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A30" w:rsidRPr="000D5720" w:rsidRDefault="00A80A30" w:rsidP="009909A2">
      <w:pPr>
        <w:pStyle w:val="Prrafodelista"/>
        <w:widowControl/>
        <w:numPr>
          <w:ilvl w:val="0"/>
          <w:numId w:val="18"/>
        </w:numPr>
        <w:tabs>
          <w:tab w:val="num" w:pos="0"/>
        </w:tabs>
        <w:autoSpaceDE/>
        <w:spacing w:after="200"/>
        <w:ind w:right="-285"/>
        <w:rPr>
          <w:rFonts w:ascii="Times New Roman" w:hAnsi="Times New Roman"/>
          <w:sz w:val="20"/>
          <w:szCs w:val="20"/>
          <w:lang w:val="ca-ES"/>
        </w:rPr>
      </w:pPr>
      <w:r w:rsidRPr="000D5720">
        <w:rPr>
          <w:rFonts w:ascii="Times New Roman" w:hAnsi="Times New Roman"/>
          <w:sz w:val="20"/>
          <w:szCs w:val="20"/>
          <w:lang w:val="ca-ES"/>
        </w:rPr>
        <w:t xml:space="preserve">Explica el </w:t>
      </w:r>
      <w:r w:rsidRPr="000D5720">
        <w:rPr>
          <w:rFonts w:ascii="Times New Roman" w:hAnsi="Times New Roman"/>
          <w:b/>
          <w:sz w:val="20"/>
          <w:szCs w:val="20"/>
          <w:lang w:val="ca-ES"/>
        </w:rPr>
        <w:t xml:space="preserve">procés de transmissió de dades </w:t>
      </w:r>
      <w:r w:rsidRPr="000D5720">
        <w:rPr>
          <w:rFonts w:ascii="Times New Roman" w:hAnsi="Times New Roman"/>
          <w:sz w:val="20"/>
          <w:szCs w:val="20"/>
          <w:lang w:val="ca-ES"/>
        </w:rPr>
        <w:t>de la</w:t>
      </w:r>
      <w:r w:rsidRPr="000D5720">
        <w:rPr>
          <w:rFonts w:ascii="Times New Roman" w:hAnsi="Times New Roman"/>
          <w:b/>
          <w:sz w:val="20"/>
          <w:szCs w:val="20"/>
          <w:lang w:val="ca-ES"/>
        </w:rPr>
        <w:t xml:space="preserve"> </w:t>
      </w:r>
      <w:r w:rsidR="000D5720">
        <w:rPr>
          <w:rFonts w:ascii="Times New Roman" w:hAnsi="Times New Roman"/>
          <w:sz w:val="20"/>
          <w:szCs w:val="20"/>
          <w:lang w:val="ca-ES"/>
        </w:rPr>
        <w:t>comunicació</w:t>
      </w:r>
      <w:r w:rsidRPr="000D5720">
        <w:rPr>
          <w:rFonts w:ascii="Times New Roman" w:hAnsi="Times New Roman"/>
          <w:sz w:val="20"/>
          <w:szCs w:val="20"/>
          <w:lang w:val="ca-ES"/>
        </w:rPr>
        <w:t xml:space="preserve"> infraroja? Indica alguns </w:t>
      </w:r>
      <w:r w:rsidRPr="000D5720">
        <w:rPr>
          <w:rFonts w:ascii="Times New Roman" w:hAnsi="Times New Roman"/>
          <w:b/>
          <w:sz w:val="20"/>
          <w:szCs w:val="20"/>
          <w:lang w:val="ca-ES"/>
        </w:rPr>
        <w:t xml:space="preserve">exemples de dispositius </w:t>
      </w:r>
      <w:r w:rsidRPr="000D5720">
        <w:rPr>
          <w:rFonts w:ascii="Times New Roman" w:hAnsi="Times New Roman"/>
          <w:sz w:val="20"/>
          <w:szCs w:val="20"/>
          <w:lang w:val="ca-ES"/>
        </w:rPr>
        <w:t>que funcionin amb d’aquest tipus de comunicació</w:t>
      </w:r>
    </w:p>
    <w:p w:rsidR="00A80A30" w:rsidRPr="000D5720" w:rsidRDefault="00A80A30" w:rsidP="009909A2">
      <w:pPr>
        <w:pStyle w:val="Prrafodelista"/>
        <w:ind w:left="360" w:right="-285"/>
        <w:rPr>
          <w:rFonts w:ascii="Times New Roman" w:hAnsi="Times New Roman"/>
          <w:sz w:val="20"/>
          <w:szCs w:val="20"/>
          <w:lang w:val="ca-ES"/>
        </w:rPr>
      </w:pPr>
    </w:p>
    <w:p w:rsidR="00A80A30" w:rsidRPr="000D5720" w:rsidRDefault="000D5720" w:rsidP="009909A2">
      <w:pPr>
        <w:pStyle w:val="Prrafodelista"/>
        <w:widowControl/>
        <w:numPr>
          <w:ilvl w:val="1"/>
          <w:numId w:val="18"/>
        </w:numPr>
        <w:autoSpaceDE/>
        <w:spacing w:after="200"/>
        <w:ind w:right="-285"/>
        <w:rPr>
          <w:rFonts w:ascii="Times New Roman" w:hAnsi="Times New Roman"/>
          <w:sz w:val="20"/>
          <w:szCs w:val="20"/>
          <w:lang w:val="ca-ES"/>
        </w:rPr>
      </w:pPr>
      <w:r>
        <w:rPr>
          <w:rFonts w:ascii="Times New Roman" w:hAnsi="Times New Roman"/>
          <w:i/>
          <w:sz w:val="20"/>
          <w:szCs w:val="20"/>
          <w:lang w:val="ca-ES"/>
        </w:rPr>
        <w:t>Transmissió de la comunicació</w:t>
      </w:r>
      <w:r w:rsidR="00A80A30" w:rsidRPr="000D5720">
        <w:rPr>
          <w:rFonts w:ascii="Times New Roman" w:hAnsi="Times New Roman"/>
          <w:i/>
          <w:sz w:val="20"/>
          <w:szCs w:val="20"/>
          <w:lang w:val="ca-ES"/>
        </w:rPr>
        <w:t xml:space="preserve"> infraroja:</w:t>
      </w:r>
    </w:p>
    <w:p w:rsidR="00A86CB9" w:rsidRPr="000D5720" w:rsidRDefault="00A86CB9" w:rsidP="00A86CB9">
      <w:pPr>
        <w:pStyle w:val="Prrafodelista"/>
        <w:widowControl/>
        <w:autoSpaceDE/>
        <w:spacing w:after="200"/>
        <w:ind w:right="-285"/>
        <w:rPr>
          <w:rFonts w:ascii="Times New Roman" w:hAnsi="Times New Roman"/>
          <w:sz w:val="20"/>
          <w:szCs w:val="20"/>
          <w:lang w:val="ca-ES"/>
        </w:rPr>
      </w:pPr>
    </w:p>
    <w:p w:rsidR="00A80A30" w:rsidRPr="000D5720" w:rsidRDefault="00A80A30" w:rsidP="009909A2">
      <w:pPr>
        <w:pStyle w:val="Prrafodelista"/>
        <w:widowControl/>
        <w:numPr>
          <w:ilvl w:val="1"/>
          <w:numId w:val="18"/>
        </w:numPr>
        <w:autoSpaceDE/>
        <w:spacing w:after="200"/>
        <w:ind w:right="-285"/>
        <w:rPr>
          <w:rFonts w:ascii="Times New Roman" w:hAnsi="Times New Roman"/>
          <w:sz w:val="20"/>
          <w:szCs w:val="20"/>
          <w:lang w:val="ca-ES"/>
        </w:rPr>
      </w:pPr>
      <w:r w:rsidRPr="000D5720">
        <w:rPr>
          <w:rFonts w:ascii="Times New Roman" w:hAnsi="Times New Roman"/>
          <w:i/>
          <w:sz w:val="20"/>
          <w:szCs w:val="20"/>
          <w:lang w:val="ca-ES"/>
        </w:rPr>
        <w:t>Exemples de dispositius:</w:t>
      </w:r>
    </w:p>
    <w:p w:rsidR="00A86CB9" w:rsidRPr="000D5720" w:rsidRDefault="00A86CB9" w:rsidP="00A86CB9">
      <w:pPr>
        <w:pStyle w:val="Prrafodelista"/>
        <w:widowControl/>
        <w:autoSpaceDE/>
        <w:spacing w:after="200"/>
        <w:ind w:right="-285"/>
        <w:rPr>
          <w:rFonts w:ascii="Times New Roman" w:hAnsi="Times New Roman"/>
          <w:sz w:val="20"/>
          <w:szCs w:val="20"/>
          <w:lang w:val="ca-ES"/>
        </w:rPr>
      </w:pPr>
    </w:p>
    <w:p w:rsidR="009909A2" w:rsidRPr="000D5720" w:rsidRDefault="009909A2" w:rsidP="009909A2">
      <w:pPr>
        <w:pStyle w:val="Prrafodelista"/>
        <w:widowControl/>
        <w:autoSpaceDE/>
        <w:spacing w:after="200"/>
        <w:ind w:left="360"/>
        <w:rPr>
          <w:rFonts w:ascii="Times New Roman" w:hAnsi="Times New Roman"/>
          <w:sz w:val="20"/>
          <w:szCs w:val="20"/>
          <w:lang w:val="ca-ES"/>
        </w:rPr>
      </w:pPr>
    </w:p>
    <w:p w:rsidR="009909A2" w:rsidRPr="000D5720" w:rsidRDefault="000D5720" w:rsidP="009909A2">
      <w:pPr>
        <w:pStyle w:val="Prrafodelista"/>
        <w:widowControl/>
        <w:numPr>
          <w:ilvl w:val="0"/>
          <w:numId w:val="18"/>
        </w:numPr>
        <w:autoSpaceDE/>
        <w:spacing w:after="200"/>
        <w:rPr>
          <w:rFonts w:ascii="Times New Roman" w:hAnsi="Times New Roman"/>
          <w:sz w:val="20"/>
          <w:szCs w:val="20"/>
          <w:lang w:val="ca-ES"/>
        </w:rPr>
      </w:pPr>
      <w:r>
        <w:rPr>
          <w:rFonts w:ascii="Times New Roman" w:hAnsi="Times New Roman"/>
          <w:sz w:val="20"/>
          <w:szCs w:val="20"/>
          <w:lang w:val="ca-ES"/>
        </w:rPr>
        <w:t>Indica a cadascu</w:t>
      </w:r>
      <w:r w:rsidR="009909A2" w:rsidRPr="000D5720">
        <w:rPr>
          <w:rFonts w:ascii="Times New Roman" w:hAnsi="Times New Roman"/>
          <w:sz w:val="20"/>
          <w:szCs w:val="20"/>
          <w:lang w:val="ca-ES"/>
        </w:rPr>
        <w:t>n d'aquests croquis</w:t>
      </w:r>
      <w:r w:rsidR="00A80A30" w:rsidRPr="000D5720">
        <w:rPr>
          <w:rFonts w:ascii="Times New Roman" w:hAnsi="Times New Roman"/>
          <w:sz w:val="20"/>
          <w:szCs w:val="20"/>
          <w:lang w:val="ca-ES"/>
        </w:rPr>
        <w:t xml:space="preserve"> dels </w:t>
      </w:r>
      <w:r w:rsidR="00A80A30" w:rsidRPr="000D5720">
        <w:rPr>
          <w:rFonts w:ascii="Times New Roman" w:hAnsi="Times New Roman"/>
          <w:b/>
          <w:sz w:val="20"/>
          <w:szCs w:val="20"/>
          <w:lang w:val="ca-ES"/>
        </w:rPr>
        <w:t>3 sistemes de comunicació infraroj</w:t>
      </w:r>
      <w:r w:rsidR="009909A2" w:rsidRPr="000D5720">
        <w:rPr>
          <w:rFonts w:ascii="Times New Roman" w:hAnsi="Times New Roman"/>
          <w:b/>
          <w:sz w:val="20"/>
          <w:szCs w:val="20"/>
          <w:lang w:val="ca-ES"/>
        </w:rPr>
        <w:t xml:space="preserve">a, </w:t>
      </w:r>
      <w:r w:rsidR="009909A2" w:rsidRPr="000D5720">
        <w:rPr>
          <w:rFonts w:ascii="Times New Roman" w:hAnsi="Times New Roman"/>
          <w:sz w:val="20"/>
          <w:szCs w:val="20"/>
          <w:lang w:val="ca-ES"/>
        </w:rPr>
        <w:t>quins són l'emissor el receptor i l'obstacle. Indica el nom i les característiques de cada sistema de comunicació.</w:t>
      </w:r>
    </w:p>
    <w:p w:rsidR="009909A2" w:rsidRPr="000D5720" w:rsidRDefault="009909A2" w:rsidP="009909A2">
      <w:pPr>
        <w:pStyle w:val="Prrafodelista"/>
        <w:widowControl/>
        <w:autoSpaceDE/>
        <w:spacing w:after="200"/>
        <w:ind w:left="360"/>
        <w:rPr>
          <w:rFonts w:ascii="Times New Roman" w:hAnsi="Times New Roman"/>
          <w:sz w:val="20"/>
          <w:szCs w:val="20"/>
          <w:lang w:val="ca-ES"/>
        </w:rPr>
      </w:pPr>
    </w:p>
    <w:p w:rsidR="009909A2" w:rsidRPr="000D5720" w:rsidRDefault="009909A2" w:rsidP="009909A2">
      <w:pPr>
        <w:pStyle w:val="Prrafodelista"/>
        <w:widowControl/>
        <w:numPr>
          <w:ilvl w:val="1"/>
          <w:numId w:val="18"/>
        </w:numPr>
        <w:autoSpaceDE/>
        <w:spacing w:after="200"/>
        <w:rPr>
          <w:rFonts w:ascii="Times New Roman" w:hAnsi="Times New Roman"/>
          <w:sz w:val="20"/>
          <w:szCs w:val="20"/>
          <w:lang w:val="ca-ES"/>
        </w:rPr>
      </w:pPr>
      <w:r w:rsidRPr="000D5720">
        <w:rPr>
          <w:rFonts w:ascii="Times New Roman" w:hAnsi="Times New Roman"/>
          <w:sz w:val="20"/>
          <w:szCs w:val="20"/>
          <w:lang w:val="ca-ES"/>
        </w:rPr>
        <w:t>Sistema</w:t>
      </w:r>
      <w:r w:rsidR="004C6E73" w:rsidRPr="000D5720">
        <w:rPr>
          <w:rFonts w:ascii="Times New Roman" w:hAnsi="Times New Roman"/>
          <w:sz w:val="20"/>
          <w:szCs w:val="20"/>
          <w:lang w:val="ca-ES"/>
        </w:rPr>
        <w:t>:</w:t>
      </w:r>
    </w:p>
    <w:p w:rsidR="004C6E73" w:rsidRPr="000D5720" w:rsidRDefault="004C6E73" w:rsidP="004C6E73">
      <w:pPr>
        <w:pStyle w:val="Prrafodelista"/>
        <w:widowControl/>
        <w:autoSpaceDE/>
        <w:spacing w:after="200"/>
        <w:rPr>
          <w:rFonts w:ascii="Times New Roman" w:hAnsi="Times New Roman"/>
          <w:sz w:val="20"/>
          <w:szCs w:val="20"/>
          <w:lang w:val="ca-ES"/>
        </w:rPr>
      </w:pPr>
      <w:r w:rsidRPr="000D5720">
        <w:rPr>
          <w:rFonts w:ascii="Times New Roman" w:hAnsi="Times New Roman"/>
          <w:sz w:val="20"/>
          <w:szCs w:val="20"/>
          <w:lang w:val="ca-ES"/>
        </w:rPr>
        <w:t>Receptor:</w:t>
      </w:r>
    </w:p>
    <w:p w:rsidR="004C6E73" w:rsidRPr="000D5720" w:rsidRDefault="004C6E73" w:rsidP="004C6E73">
      <w:pPr>
        <w:pStyle w:val="Prrafodelista"/>
        <w:widowControl/>
        <w:autoSpaceDE/>
        <w:spacing w:after="200"/>
        <w:rPr>
          <w:rFonts w:ascii="Times New Roman" w:hAnsi="Times New Roman"/>
          <w:sz w:val="20"/>
          <w:szCs w:val="20"/>
          <w:lang w:val="ca-ES"/>
        </w:rPr>
      </w:pPr>
      <w:r w:rsidRPr="000D5720">
        <w:rPr>
          <w:rFonts w:ascii="Times New Roman" w:hAnsi="Times New Roman"/>
          <w:sz w:val="20"/>
          <w:szCs w:val="20"/>
          <w:lang w:val="ca-ES"/>
        </w:rPr>
        <w:t>Emissor:</w:t>
      </w:r>
    </w:p>
    <w:p w:rsidR="004C6E73" w:rsidRPr="000D5720" w:rsidRDefault="004C6E73" w:rsidP="004C6E73">
      <w:pPr>
        <w:pStyle w:val="Prrafodelista"/>
        <w:widowControl/>
        <w:autoSpaceDE/>
        <w:spacing w:after="200"/>
        <w:rPr>
          <w:rFonts w:ascii="Times New Roman" w:hAnsi="Times New Roman"/>
          <w:sz w:val="20"/>
          <w:szCs w:val="20"/>
          <w:lang w:val="ca-ES"/>
        </w:rPr>
      </w:pPr>
      <w:r w:rsidRPr="000D5720">
        <w:rPr>
          <w:rFonts w:ascii="Times New Roman" w:hAnsi="Times New Roman"/>
          <w:sz w:val="20"/>
          <w:szCs w:val="20"/>
          <w:lang w:val="ca-ES"/>
        </w:rPr>
        <w:t>Avantatges:</w:t>
      </w:r>
    </w:p>
    <w:p w:rsidR="004C6E73" w:rsidRPr="000D5720" w:rsidRDefault="004C6E73" w:rsidP="004C6E73">
      <w:pPr>
        <w:pStyle w:val="Prrafodelista"/>
        <w:widowControl/>
        <w:autoSpaceDE/>
        <w:spacing w:after="200"/>
        <w:rPr>
          <w:rFonts w:ascii="Times New Roman" w:hAnsi="Times New Roman"/>
          <w:sz w:val="20"/>
          <w:szCs w:val="20"/>
          <w:lang w:val="ca-ES"/>
        </w:rPr>
      </w:pPr>
      <w:r w:rsidRPr="000D5720">
        <w:rPr>
          <w:rFonts w:ascii="Times New Roman" w:hAnsi="Times New Roman"/>
          <w:sz w:val="20"/>
          <w:szCs w:val="20"/>
          <w:lang w:val="ca-ES"/>
        </w:rPr>
        <w:t>Desavantatges:</w:t>
      </w:r>
    </w:p>
    <w:p w:rsidR="009909A2" w:rsidRPr="000D5720" w:rsidRDefault="009909A2" w:rsidP="009909A2">
      <w:pPr>
        <w:widowControl/>
        <w:autoSpaceDE/>
        <w:spacing w:after="200"/>
        <w:rPr>
          <w:rFonts w:ascii="Times New Roman" w:hAnsi="Times New Roman"/>
          <w:sz w:val="20"/>
          <w:szCs w:val="20"/>
          <w:lang w:val="ca-ES"/>
        </w:rPr>
      </w:pPr>
    </w:p>
    <w:p w:rsidR="009909A2" w:rsidRPr="000D5720" w:rsidRDefault="00082695" w:rsidP="00082695">
      <w:pPr>
        <w:pStyle w:val="Prrafodelista"/>
        <w:widowControl/>
        <w:autoSpaceDE/>
        <w:spacing w:after="200"/>
        <w:ind w:left="0"/>
        <w:jc w:val="center"/>
        <w:rPr>
          <w:rFonts w:ascii="Times New Roman" w:hAnsi="Times New Roman"/>
          <w:sz w:val="20"/>
          <w:szCs w:val="20"/>
          <w:lang w:val="ca-ES"/>
        </w:rPr>
      </w:pPr>
      <w:r w:rsidRPr="000D5720">
        <w:rPr>
          <w:rFonts w:ascii="Times New Roman" w:hAnsi="Times New Roman"/>
          <w:sz w:val="20"/>
          <w:szCs w:val="20"/>
          <w:lang w:val="ca-ES"/>
        </w:rPr>
        <w:object w:dxaOrig="14188" w:dyaOrig="36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9.5pt;height:67.5pt" o:ole="">
            <v:imagedata r:id="rId8" o:title=""/>
          </v:shape>
          <o:OLEObject Type="Embed" ProgID="PhotoDraw.Document.2" ShapeID="_x0000_i1025" DrawAspect="Content" ObjectID="_1563101896" r:id="rId9"/>
        </w:object>
      </w:r>
    </w:p>
    <w:p w:rsidR="004C6E73" w:rsidRPr="000D5720" w:rsidRDefault="004C6E73" w:rsidP="004C6E73">
      <w:pPr>
        <w:pStyle w:val="Prrafodelista"/>
        <w:widowControl/>
        <w:numPr>
          <w:ilvl w:val="1"/>
          <w:numId w:val="18"/>
        </w:numPr>
        <w:autoSpaceDE/>
        <w:spacing w:after="200"/>
        <w:rPr>
          <w:rFonts w:ascii="Times New Roman" w:hAnsi="Times New Roman"/>
          <w:sz w:val="20"/>
          <w:szCs w:val="20"/>
          <w:lang w:val="ca-ES"/>
        </w:rPr>
      </w:pPr>
      <w:r w:rsidRPr="000D5720">
        <w:rPr>
          <w:rFonts w:ascii="Times New Roman" w:hAnsi="Times New Roman"/>
          <w:sz w:val="20"/>
          <w:szCs w:val="20"/>
          <w:lang w:val="ca-ES"/>
        </w:rPr>
        <w:t>Sistema:</w:t>
      </w:r>
    </w:p>
    <w:p w:rsidR="004C6E73" w:rsidRPr="000D5720" w:rsidRDefault="004C6E73" w:rsidP="004C6E73">
      <w:pPr>
        <w:pStyle w:val="Prrafodelista"/>
        <w:widowControl/>
        <w:autoSpaceDE/>
        <w:spacing w:after="200"/>
        <w:rPr>
          <w:rFonts w:ascii="Times New Roman" w:hAnsi="Times New Roman"/>
          <w:sz w:val="20"/>
          <w:szCs w:val="20"/>
          <w:lang w:val="ca-ES"/>
        </w:rPr>
      </w:pPr>
      <w:r w:rsidRPr="000D5720">
        <w:rPr>
          <w:rFonts w:ascii="Times New Roman" w:hAnsi="Times New Roman"/>
          <w:sz w:val="20"/>
          <w:szCs w:val="20"/>
          <w:lang w:val="ca-ES"/>
        </w:rPr>
        <w:t>Receptor:</w:t>
      </w:r>
    </w:p>
    <w:p w:rsidR="004C6E73" w:rsidRPr="000D5720" w:rsidRDefault="004C6E73" w:rsidP="004C6E73">
      <w:pPr>
        <w:pStyle w:val="Prrafodelista"/>
        <w:widowControl/>
        <w:autoSpaceDE/>
        <w:spacing w:after="200"/>
        <w:rPr>
          <w:rFonts w:ascii="Times New Roman" w:hAnsi="Times New Roman"/>
          <w:sz w:val="20"/>
          <w:szCs w:val="20"/>
          <w:lang w:val="ca-ES"/>
        </w:rPr>
      </w:pPr>
      <w:r w:rsidRPr="000D5720">
        <w:rPr>
          <w:rFonts w:ascii="Times New Roman" w:hAnsi="Times New Roman"/>
          <w:sz w:val="20"/>
          <w:szCs w:val="20"/>
          <w:lang w:val="ca-ES"/>
        </w:rPr>
        <w:t>Emissor:</w:t>
      </w:r>
    </w:p>
    <w:p w:rsidR="004C6E73" w:rsidRPr="000D5720" w:rsidRDefault="004C6E73" w:rsidP="004C6E73">
      <w:pPr>
        <w:pStyle w:val="Prrafodelista"/>
        <w:widowControl/>
        <w:autoSpaceDE/>
        <w:spacing w:after="200"/>
        <w:rPr>
          <w:rFonts w:ascii="Times New Roman" w:hAnsi="Times New Roman"/>
          <w:sz w:val="20"/>
          <w:szCs w:val="20"/>
          <w:lang w:val="ca-ES"/>
        </w:rPr>
      </w:pPr>
      <w:r w:rsidRPr="000D5720">
        <w:rPr>
          <w:rFonts w:ascii="Times New Roman" w:hAnsi="Times New Roman"/>
          <w:sz w:val="20"/>
          <w:szCs w:val="20"/>
          <w:lang w:val="ca-ES"/>
        </w:rPr>
        <w:t>Obstacle:</w:t>
      </w:r>
    </w:p>
    <w:p w:rsidR="004C6E73" w:rsidRPr="000D5720" w:rsidRDefault="004C6E73" w:rsidP="004C6E73">
      <w:pPr>
        <w:pStyle w:val="Prrafodelista"/>
        <w:widowControl/>
        <w:autoSpaceDE/>
        <w:spacing w:after="200"/>
        <w:rPr>
          <w:rFonts w:ascii="Times New Roman" w:hAnsi="Times New Roman"/>
          <w:sz w:val="20"/>
          <w:szCs w:val="20"/>
          <w:lang w:val="ca-ES"/>
        </w:rPr>
      </w:pPr>
      <w:r w:rsidRPr="000D5720">
        <w:rPr>
          <w:rFonts w:ascii="Times New Roman" w:hAnsi="Times New Roman"/>
          <w:sz w:val="20"/>
          <w:szCs w:val="20"/>
          <w:lang w:val="ca-ES"/>
        </w:rPr>
        <w:t>Avantatges:</w:t>
      </w:r>
    </w:p>
    <w:p w:rsidR="004C6E73" w:rsidRPr="000D5720" w:rsidRDefault="004C6E73" w:rsidP="004C6E73">
      <w:pPr>
        <w:pStyle w:val="Prrafodelista"/>
        <w:widowControl/>
        <w:autoSpaceDE/>
        <w:spacing w:after="200"/>
        <w:rPr>
          <w:rFonts w:ascii="Times New Roman" w:hAnsi="Times New Roman"/>
          <w:sz w:val="20"/>
          <w:szCs w:val="20"/>
          <w:lang w:val="ca-ES"/>
        </w:rPr>
      </w:pPr>
      <w:r w:rsidRPr="000D5720">
        <w:rPr>
          <w:rFonts w:ascii="Times New Roman" w:hAnsi="Times New Roman"/>
          <w:sz w:val="20"/>
          <w:szCs w:val="20"/>
          <w:lang w:val="ca-ES"/>
        </w:rPr>
        <w:t>Desavantatges:</w:t>
      </w:r>
    </w:p>
    <w:p w:rsidR="004C6E73" w:rsidRPr="000D5720" w:rsidRDefault="004C6E73" w:rsidP="004C6E73">
      <w:pPr>
        <w:pStyle w:val="Prrafodelista"/>
        <w:widowControl/>
        <w:autoSpaceDE/>
        <w:spacing w:after="200"/>
        <w:rPr>
          <w:rFonts w:ascii="Times New Roman" w:hAnsi="Times New Roman"/>
          <w:sz w:val="20"/>
          <w:szCs w:val="20"/>
          <w:lang w:val="ca-ES"/>
        </w:rPr>
      </w:pPr>
    </w:p>
    <w:p w:rsidR="004C6E73" w:rsidRPr="000D5720" w:rsidRDefault="00082695" w:rsidP="00082695">
      <w:pPr>
        <w:pStyle w:val="Prrafodelista"/>
        <w:widowControl/>
        <w:autoSpaceDE/>
        <w:spacing w:after="200"/>
        <w:ind w:left="0"/>
        <w:jc w:val="center"/>
        <w:rPr>
          <w:rFonts w:ascii="Times New Roman" w:hAnsi="Times New Roman"/>
          <w:sz w:val="20"/>
          <w:szCs w:val="20"/>
          <w:lang w:val="ca-ES"/>
        </w:rPr>
      </w:pPr>
      <w:r w:rsidRPr="000D5720">
        <w:rPr>
          <w:rFonts w:ascii="Times New Roman" w:hAnsi="Times New Roman"/>
          <w:sz w:val="20"/>
          <w:szCs w:val="20"/>
          <w:lang w:val="ca-ES"/>
        </w:rPr>
        <w:object w:dxaOrig="14188" w:dyaOrig="5520">
          <v:shape id="_x0000_i1026" type="#_x0000_t75" style="width:252.75pt;height:97.5pt" o:ole="">
            <v:imagedata r:id="rId10" o:title=""/>
          </v:shape>
          <o:OLEObject Type="Embed" ProgID="PhotoDraw.Document.2" ShapeID="_x0000_i1026" DrawAspect="Content" ObjectID="_1563101897" r:id="rId11"/>
        </w:object>
      </w:r>
    </w:p>
    <w:p w:rsidR="004C6E73" w:rsidRPr="000D5720" w:rsidRDefault="004C6E73">
      <w:pPr>
        <w:widowControl/>
        <w:suppressAutoHyphens w:val="0"/>
        <w:autoSpaceDE/>
        <w:rPr>
          <w:rFonts w:ascii="Times New Roman" w:hAnsi="Times New Roman"/>
          <w:sz w:val="20"/>
          <w:szCs w:val="20"/>
          <w:lang w:val="ca-ES"/>
        </w:rPr>
      </w:pPr>
    </w:p>
    <w:p w:rsidR="004C6E73" w:rsidRPr="000D5720" w:rsidRDefault="004C6E73" w:rsidP="004C6E73">
      <w:pPr>
        <w:pStyle w:val="Prrafodelista"/>
        <w:widowControl/>
        <w:numPr>
          <w:ilvl w:val="1"/>
          <w:numId w:val="18"/>
        </w:numPr>
        <w:autoSpaceDE/>
        <w:spacing w:after="200"/>
        <w:rPr>
          <w:rFonts w:ascii="Times New Roman" w:hAnsi="Times New Roman"/>
          <w:sz w:val="20"/>
          <w:szCs w:val="20"/>
          <w:lang w:val="ca-ES"/>
        </w:rPr>
      </w:pPr>
      <w:r w:rsidRPr="000D5720">
        <w:rPr>
          <w:rFonts w:ascii="Times New Roman" w:hAnsi="Times New Roman"/>
          <w:sz w:val="20"/>
          <w:szCs w:val="20"/>
          <w:lang w:val="ca-ES"/>
        </w:rPr>
        <w:t>Sistema:</w:t>
      </w:r>
    </w:p>
    <w:p w:rsidR="004C6E73" w:rsidRPr="000D5720" w:rsidRDefault="004C6E73" w:rsidP="004C6E73">
      <w:pPr>
        <w:pStyle w:val="Prrafodelista"/>
        <w:widowControl/>
        <w:autoSpaceDE/>
        <w:spacing w:after="200"/>
        <w:rPr>
          <w:rFonts w:ascii="Times New Roman" w:hAnsi="Times New Roman"/>
          <w:sz w:val="20"/>
          <w:szCs w:val="20"/>
          <w:lang w:val="ca-ES"/>
        </w:rPr>
      </w:pPr>
      <w:r w:rsidRPr="000D5720">
        <w:rPr>
          <w:rFonts w:ascii="Times New Roman" w:hAnsi="Times New Roman"/>
          <w:sz w:val="20"/>
          <w:szCs w:val="20"/>
          <w:lang w:val="ca-ES"/>
        </w:rPr>
        <w:t>Receptor:</w:t>
      </w:r>
    </w:p>
    <w:p w:rsidR="004C6E73" w:rsidRPr="000D5720" w:rsidRDefault="004C6E73" w:rsidP="004C6E73">
      <w:pPr>
        <w:pStyle w:val="Prrafodelista"/>
        <w:widowControl/>
        <w:autoSpaceDE/>
        <w:spacing w:after="200"/>
        <w:rPr>
          <w:rFonts w:ascii="Times New Roman" w:hAnsi="Times New Roman"/>
          <w:sz w:val="20"/>
          <w:szCs w:val="20"/>
          <w:lang w:val="ca-ES"/>
        </w:rPr>
      </w:pPr>
      <w:r w:rsidRPr="000D5720">
        <w:rPr>
          <w:rFonts w:ascii="Times New Roman" w:hAnsi="Times New Roman"/>
          <w:sz w:val="20"/>
          <w:szCs w:val="20"/>
          <w:lang w:val="ca-ES"/>
        </w:rPr>
        <w:t>Emissor:</w:t>
      </w:r>
    </w:p>
    <w:p w:rsidR="004C6E73" w:rsidRPr="000D5720" w:rsidRDefault="004C6E73" w:rsidP="004C6E73">
      <w:pPr>
        <w:pStyle w:val="Prrafodelista"/>
        <w:widowControl/>
        <w:autoSpaceDE/>
        <w:spacing w:after="200"/>
        <w:rPr>
          <w:rFonts w:ascii="Times New Roman" w:hAnsi="Times New Roman"/>
          <w:sz w:val="20"/>
          <w:szCs w:val="20"/>
          <w:lang w:val="ca-ES"/>
        </w:rPr>
      </w:pPr>
      <w:r w:rsidRPr="000D5720">
        <w:rPr>
          <w:rFonts w:ascii="Times New Roman" w:hAnsi="Times New Roman"/>
          <w:sz w:val="20"/>
          <w:szCs w:val="20"/>
          <w:lang w:val="ca-ES"/>
        </w:rPr>
        <w:t>Obstacle:</w:t>
      </w:r>
    </w:p>
    <w:p w:rsidR="004C6E73" w:rsidRPr="000D5720" w:rsidRDefault="004C6E73" w:rsidP="004C6E73">
      <w:pPr>
        <w:pStyle w:val="Prrafodelista"/>
        <w:widowControl/>
        <w:autoSpaceDE/>
        <w:spacing w:after="200"/>
        <w:rPr>
          <w:rFonts w:ascii="Times New Roman" w:hAnsi="Times New Roman"/>
          <w:sz w:val="20"/>
          <w:szCs w:val="20"/>
          <w:lang w:val="ca-ES"/>
        </w:rPr>
      </w:pPr>
      <w:r w:rsidRPr="000D5720">
        <w:rPr>
          <w:rFonts w:ascii="Times New Roman" w:hAnsi="Times New Roman"/>
          <w:sz w:val="20"/>
          <w:szCs w:val="20"/>
          <w:lang w:val="ca-ES"/>
        </w:rPr>
        <w:t>Avantatges:</w:t>
      </w:r>
    </w:p>
    <w:p w:rsidR="004C6E73" w:rsidRPr="000D5720" w:rsidRDefault="004C6E73" w:rsidP="004C6E73">
      <w:pPr>
        <w:pStyle w:val="Prrafodelista"/>
        <w:widowControl/>
        <w:autoSpaceDE/>
        <w:spacing w:after="200"/>
        <w:rPr>
          <w:rFonts w:ascii="Times New Roman" w:hAnsi="Times New Roman"/>
          <w:sz w:val="20"/>
          <w:szCs w:val="20"/>
          <w:lang w:val="ca-ES"/>
        </w:rPr>
      </w:pPr>
      <w:r w:rsidRPr="000D5720">
        <w:rPr>
          <w:rFonts w:ascii="Times New Roman" w:hAnsi="Times New Roman"/>
          <w:sz w:val="20"/>
          <w:szCs w:val="20"/>
          <w:lang w:val="ca-ES"/>
        </w:rPr>
        <w:t>Desavantatges:</w:t>
      </w:r>
    </w:p>
    <w:p w:rsidR="004C6E73" w:rsidRPr="000D5720" w:rsidRDefault="00082695" w:rsidP="00082695">
      <w:pPr>
        <w:pStyle w:val="Prrafodelista"/>
        <w:widowControl/>
        <w:autoSpaceDE/>
        <w:spacing w:after="200"/>
        <w:ind w:left="0"/>
        <w:jc w:val="center"/>
        <w:rPr>
          <w:rFonts w:ascii="Times New Roman" w:hAnsi="Times New Roman"/>
          <w:sz w:val="20"/>
          <w:szCs w:val="20"/>
          <w:lang w:val="ca-ES"/>
        </w:rPr>
      </w:pPr>
      <w:r w:rsidRPr="000D5720">
        <w:rPr>
          <w:rFonts w:ascii="Times New Roman" w:hAnsi="Times New Roman"/>
          <w:sz w:val="20"/>
          <w:szCs w:val="20"/>
          <w:lang w:val="ca-ES"/>
        </w:rPr>
        <w:object w:dxaOrig="14188" w:dyaOrig="4944">
          <v:shape id="_x0000_i1027" type="#_x0000_t75" style="width:265.5pt;height:92.25pt" o:ole="">
            <v:imagedata r:id="rId12" o:title=""/>
          </v:shape>
          <o:OLEObject Type="Embed" ProgID="PhotoDraw.Document.2" ShapeID="_x0000_i1027" DrawAspect="Content" ObjectID="_1563101898" r:id="rId13"/>
        </w:object>
      </w:r>
    </w:p>
    <w:p w:rsidR="00A80A30" w:rsidRDefault="00A80A30" w:rsidP="009909A2">
      <w:pPr>
        <w:pStyle w:val="Prrafodelista"/>
        <w:widowControl/>
        <w:numPr>
          <w:ilvl w:val="0"/>
          <w:numId w:val="18"/>
        </w:numPr>
        <w:tabs>
          <w:tab w:val="num" w:pos="0"/>
        </w:tabs>
        <w:autoSpaceDE/>
        <w:spacing w:after="200"/>
        <w:rPr>
          <w:rFonts w:ascii="Times New Roman" w:hAnsi="Times New Roman"/>
          <w:sz w:val="20"/>
          <w:szCs w:val="20"/>
          <w:lang w:val="ca-ES"/>
        </w:rPr>
      </w:pPr>
      <w:r w:rsidRPr="000D5720">
        <w:rPr>
          <w:rFonts w:ascii="Times New Roman" w:hAnsi="Times New Roman"/>
          <w:sz w:val="20"/>
          <w:szCs w:val="20"/>
          <w:lang w:val="ca-ES"/>
        </w:rPr>
        <w:t>En què consisteix el</w:t>
      </w:r>
      <w:r w:rsidRPr="000D5720">
        <w:rPr>
          <w:rFonts w:ascii="Times New Roman" w:hAnsi="Times New Roman"/>
          <w:b/>
          <w:i/>
          <w:sz w:val="20"/>
          <w:szCs w:val="20"/>
          <w:lang w:val="ca-ES"/>
        </w:rPr>
        <w:t xml:space="preserve"> procés de modulació</w:t>
      </w:r>
      <w:r w:rsidRPr="000D5720">
        <w:rPr>
          <w:rFonts w:ascii="Times New Roman" w:hAnsi="Times New Roman"/>
          <w:sz w:val="20"/>
          <w:szCs w:val="20"/>
          <w:lang w:val="ca-ES"/>
        </w:rPr>
        <w:t xml:space="preserve">? </w:t>
      </w:r>
    </w:p>
    <w:p w:rsidR="000D5720" w:rsidRPr="000D5720" w:rsidRDefault="000D5720" w:rsidP="000D5720">
      <w:pPr>
        <w:pStyle w:val="Prrafodelista"/>
        <w:widowControl/>
        <w:tabs>
          <w:tab w:val="num" w:pos="0"/>
        </w:tabs>
        <w:autoSpaceDE/>
        <w:spacing w:after="200"/>
        <w:ind w:left="360"/>
        <w:rPr>
          <w:rFonts w:ascii="Times New Roman" w:hAnsi="Times New Roman"/>
          <w:sz w:val="20"/>
          <w:szCs w:val="20"/>
          <w:lang w:val="ca-ES"/>
        </w:rPr>
      </w:pPr>
    </w:p>
    <w:p w:rsidR="00A80A30" w:rsidRDefault="00A80A30" w:rsidP="009909A2">
      <w:pPr>
        <w:pStyle w:val="Prrafodelista"/>
        <w:widowControl/>
        <w:numPr>
          <w:ilvl w:val="0"/>
          <w:numId w:val="18"/>
        </w:numPr>
        <w:autoSpaceDE/>
        <w:spacing w:after="200"/>
        <w:ind w:right="-568"/>
        <w:rPr>
          <w:rFonts w:ascii="Times New Roman" w:hAnsi="Times New Roman"/>
          <w:sz w:val="20"/>
          <w:szCs w:val="20"/>
          <w:lang w:val="ca-ES"/>
        </w:rPr>
      </w:pPr>
      <w:r w:rsidRPr="000D5720">
        <w:rPr>
          <w:rFonts w:ascii="Times New Roman" w:hAnsi="Times New Roman"/>
          <w:sz w:val="20"/>
          <w:szCs w:val="20"/>
          <w:lang w:val="ca-ES"/>
        </w:rPr>
        <w:t xml:space="preserve">Quina és la principal característica la </w:t>
      </w:r>
      <w:r w:rsidRPr="000D5720">
        <w:rPr>
          <w:rFonts w:ascii="Times New Roman" w:hAnsi="Times New Roman"/>
          <w:b/>
          <w:i/>
          <w:sz w:val="20"/>
          <w:szCs w:val="20"/>
          <w:lang w:val="ca-ES"/>
        </w:rPr>
        <w:t xml:space="preserve">xarxa </w:t>
      </w:r>
      <w:proofErr w:type="spellStart"/>
      <w:r w:rsidRPr="000D5720">
        <w:rPr>
          <w:rFonts w:ascii="Times New Roman" w:hAnsi="Times New Roman"/>
          <w:b/>
          <w:i/>
          <w:sz w:val="20"/>
          <w:szCs w:val="20"/>
          <w:lang w:val="ca-ES"/>
        </w:rPr>
        <w:t>Wi-Fi</w:t>
      </w:r>
      <w:proofErr w:type="spellEnd"/>
      <w:r w:rsidRPr="000D5720">
        <w:rPr>
          <w:rFonts w:ascii="Times New Roman" w:hAnsi="Times New Roman"/>
          <w:sz w:val="20"/>
          <w:szCs w:val="20"/>
          <w:lang w:val="ca-ES"/>
        </w:rPr>
        <w:t xml:space="preserve"> anomenada </w:t>
      </w:r>
      <w:r w:rsidRPr="000D5720">
        <w:rPr>
          <w:rFonts w:ascii="Times New Roman" w:hAnsi="Times New Roman"/>
          <w:b/>
          <w:i/>
          <w:sz w:val="20"/>
          <w:szCs w:val="20"/>
          <w:lang w:val="ca-ES"/>
        </w:rPr>
        <w:t>ad hoc</w:t>
      </w:r>
      <w:r w:rsidRPr="000D5720">
        <w:rPr>
          <w:rFonts w:ascii="Times New Roman" w:hAnsi="Times New Roman"/>
          <w:sz w:val="20"/>
          <w:szCs w:val="20"/>
          <w:lang w:val="ca-ES"/>
        </w:rPr>
        <w:t xml:space="preserve">? </w:t>
      </w:r>
    </w:p>
    <w:p w:rsidR="000D5720" w:rsidRPr="000D5720" w:rsidRDefault="000D5720" w:rsidP="000D5720">
      <w:pPr>
        <w:pStyle w:val="Prrafodelista"/>
        <w:widowControl/>
        <w:autoSpaceDE/>
        <w:spacing w:after="200"/>
        <w:ind w:left="360" w:right="-568"/>
        <w:rPr>
          <w:rFonts w:ascii="Times New Roman" w:hAnsi="Times New Roman"/>
          <w:sz w:val="20"/>
          <w:szCs w:val="20"/>
          <w:lang w:val="ca-ES"/>
        </w:rPr>
      </w:pPr>
    </w:p>
    <w:p w:rsidR="00A86CB9" w:rsidRPr="000D5720" w:rsidRDefault="00A80A30" w:rsidP="00A86CB9">
      <w:pPr>
        <w:pStyle w:val="Prrafodelista"/>
        <w:widowControl/>
        <w:numPr>
          <w:ilvl w:val="0"/>
          <w:numId w:val="18"/>
        </w:numPr>
        <w:autoSpaceDE/>
        <w:spacing w:after="200"/>
        <w:rPr>
          <w:rFonts w:ascii="Times New Roman" w:hAnsi="Times New Roman"/>
          <w:b/>
          <w:i/>
          <w:sz w:val="20"/>
          <w:szCs w:val="20"/>
          <w:lang w:val="ca-ES"/>
        </w:rPr>
      </w:pPr>
      <w:r w:rsidRPr="000D5720">
        <w:rPr>
          <w:rFonts w:ascii="Times New Roman" w:hAnsi="Times New Roman"/>
          <w:sz w:val="20"/>
          <w:szCs w:val="20"/>
          <w:lang w:val="ca-ES"/>
        </w:rPr>
        <w:lastRenderedPageBreak/>
        <w:t xml:space="preserve">Calcula aquesta </w:t>
      </w:r>
      <w:r w:rsidRPr="000D5720">
        <w:rPr>
          <w:rFonts w:ascii="Times New Roman" w:hAnsi="Times New Roman"/>
          <w:b/>
          <w:i/>
          <w:sz w:val="20"/>
          <w:szCs w:val="20"/>
          <w:lang w:val="ca-ES"/>
        </w:rPr>
        <w:t>clau web en hexadecimal</w:t>
      </w:r>
      <w:r w:rsidRPr="000D5720">
        <w:rPr>
          <w:rFonts w:ascii="Times New Roman" w:hAnsi="Times New Roman"/>
          <w:sz w:val="20"/>
          <w:szCs w:val="20"/>
          <w:lang w:val="ca-ES"/>
        </w:rPr>
        <w:t xml:space="preserve"> en cadena de caràcters ASCII, tenint en compte la taula de conversió</w:t>
      </w:r>
      <w:r w:rsidR="00082695" w:rsidRPr="000D5720">
        <w:rPr>
          <w:rFonts w:ascii="Times New Roman" w:hAnsi="Times New Roman"/>
          <w:sz w:val="20"/>
          <w:szCs w:val="20"/>
          <w:lang w:val="ca-ES"/>
        </w:rPr>
        <w:t xml:space="preserve"> què tens al costat.</w:t>
      </w:r>
    </w:p>
    <w:p w:rsidR="00A80A30" w:rsidRPr="000D5720" w:rsidRDefault="00A80A30" w:rsidP="00A86CB9">
      <w:pPr>
        <w:pStyle w:val="Prrafodelista"/>
        <w:widowControl/>
        <w:autoSpaceDE/>
        <w:spacing w:after="200"/>
        <w:ind w:left="360"/>
        <w:rPr>
          <w:rFonts w:ascii="Times New Roman" w:hAnsi="Times New Roman"/>
          <w:b/>
          <w:i/>
          <w:sz w:val="20"/>
          <w:szCs w:val="20"/>
          <w:lang w:val="ca-ES"/>
        </w:rPr>
      </w:pPr>
    </w:p>
    <w:tbl>
      <w:tblPr>
        <w:tblW w:w="10030" w:type="dxa"/>
        <w:tblLayout w:type="fixed"/>
        <w:tblLook w:val="0000"/>
      </w:tblPr>
      <w:tblGrid>
        <w:gridCol w:w="524"/>
        <w:gridCol w:w="524"/>
        <w:gridCol w:w="524"/>
        <w:gridCol w:w="524"/>
        <w:gridCol w:w="564"/>
        <w:gridCol w:w="484"/>
        <w:gridCol w:w="524"/>
        <w:gridCol w:w="524"/>
        <w:gridCol w:w="524"/>
        <w:gridCol w:w="544"/>
        <w:gridCol w:w="518"/>
        <w:gridCol w:w="518"/>
        <w:gridCol w:w="758"/>
        <w:gridCol w:w="992"/>
        <w:gridCol w:w="992"/>
        <w:gridCol w:w="992"/>
      </w:tblGrid>
      <w:tr w:rsidR="00A87F4E" w:rsidRPr="000D5720" w:rsidTr="00CA5F84">
        <w:trPr>
          <w:trHeight w:val="522"/>
        </w:trPr>
        <w:tc>
          <w:tcPr>
            <w:tcW w:w="524" w:type="dxa"/>
            <w:shd w:val="clear" w:color="auto" w:fill="auto"/>
            <w:vAlign w:val="center"/>
          </w:tcPr>
          <w:p w:rsidR="00A87F4E" w:rsidRPr="000D5720" w:rsidRDefault="00A87F4E" w:rsidP="00CA5F8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ca-ES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A87F4E" w:rsidRPr="000D5720" w:rsidRDefault="00A87F4E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A87F4E" w:rsidRPr="000D5720" w:rsidRDefault="00A87F4E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A87F4E" w:rsidRPr="000D5720" w:rsidRDefault="00A87F4E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A87F4E" w:rsidRPr="000D5720" w:rsidRDefault="00A87F4E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A87F4E" w:rsidRPr="000D5720" w:rsidRDefault="00A87F4E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A87F4E" w:rsidRPr="000D5720" w:rsidRDefault="00A87F4E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A87F4E" w:rsidRPr="000D5720" w:rsidRDefault="00A87F4E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A87F4E" w:rsidRPr="000D5720" w:rsidRDefault="00A87F4E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A87F4E" w:rsidRPr="000D5720" w:rsidRDefault="00A87F4E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</w:p>
        </w:tc>
        <w:tc>
          <w:tcPr>
            <w:tcW w:w="518" w:type="dxa"/>
            <w:vAlign w:val="center"/>
          </w:tcPr>
          <w:p w:rsidR="00A87F4E" w:rsidRPr="000D5720" w:rsidRDefault="00A87F4E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</w:p>
        </w:tc>
        <w:tc>
          <w:tcPr>
            <w:tcW w:w="518" w:type="dxa"/>
            <w:tcBorders>
              <w:right w:val="double" w:sz="4" w:space="0" w:color="auto"/>
            </w:tcBorders>
            <w:vAlign w:val="center"/>
          </w:tcPr>
          <w:p w:rsidR="00A87F4E" w:rsidRPr="000D5720" w:rsidRDefault="00A87F4E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</w:p>
        </w:tc>
        <w:tc>
          <w:tcPr>
            <w:tcW w:w="7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87F4E" w:rsidRPr="000D5720" w:rsidRDefault="00A87F4E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  <w:proofErr w:type="spellStart"/>
            <w:r w:rsidRPr="000D5720"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  <w:t>Hex</w:t>
            </w:r>
            <w:proofErr w:type="spellEnd"/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7F4E" w:rsidRPr="000D5720" w:rsidRDefault="00A87F4E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  <w:r w:rsidRPr="000D5720"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  <w:t>Símbol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87F4E" w:rsidRPr="000D5720" w:rsidRDefault="00A87F4E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  <w:proofErr w:type="spellStart"/>
            <w:r w:rsidRPr="000D5720"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  <w:t>Hex</w:t>
            </w:r>
            <w:proofErr w:type="spellEnd"/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7F4E" w:rsidRPr="000D5720" w:rsidRDefault="00A87F4E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  <w:r w:rsidRPr="000D5720"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  <w:t>Símbol</w:t>
            </w:r>
          </w:p>
        </w:tc>
      </w:tr>
      <w:tr w:rsidR="00A87F4E" w:rsidRPr="000D5720" w:rsidTr="00CA5F84">
        <w:trPr>
          <w:trHeight w:val="522"/>
        </w:trPr>
        <w:tc>
          <w:tcPr>
            <w:tcW w:w="524" w:type="dxa"/>
            <w:shd w:val="clear" w:color="auto" w:fill="auto"/>
            <w:vAlign w:val="center"/>
          </w:tcPr>
          <w:p w:rsidR="00A87F4E" w:rsidRPr="000D5720" w:rsidRDefault="00A87F4E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A87F4E" w:rsidRPr="000D5720" w:rsidRDefault="00A87F4E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A87F4E" w:rsidRPr="000D5720" w:rsidRDefault="00A87F4E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A87F4E" w:rsidRPr="000D5720" w:rsidRDefault="00A87F4E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A87F4E" w:rsidRPr="000D5720" w:rsidRDefault="00A87F4E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A87F4E" w:rsidRPr="000D5720" w:rsidRDefault="00A87F4E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A87F4E" w:rsidRPr="000D5720" w:rsidRDefault="00A87F4E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A87F4E" w:rsidRPr="000D5720" w:rsidRDefault="00A87F4E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A87F4E" w:rsidRPr="000D5720" w:rsidRDefault="00A87F4E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A87F4E" w:rsidRPr="000D5720" w:rsidRDefault="00A87F4E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</w:p>
        </w:tc>
        <w:tc>
          <w:tcPr>
            <w:tcW w:w="518" w:type="dxa"/>
            <w:vAlign w:val="center"/>
          </w:tcPr>
          <w:p w:rsidR="00A87F4E" w:rsidRPr="000D5720" w:rsidRDefault="00A87F4E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</w:p>
        </w:tc>
        <w:tc>
          <w:tcPr>
            <w:tcW w:w="518" w:type="dxa"/>
            <w:tcBorders>
              <w:right w:val="double" w:sz="4" w:space="0" w:color="auto"/>
            </w:tcBorders>
            <w:vAlign w:val="center"/>
          </w:tcPr>
          <w:p w:rsidR="00A87F4E" w:rsidRPr="000D5720" w:rsidRDefault="00A87F4E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</w:p>
        </w:tc>
        <w:tc>
          <w:tcPr>
            <w:tcW w:w="75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F4E" w:rsidRPr="000D5720" w:rsidRDefault="00A87F4E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  <w:r w:rsidRPr="000D5720"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  <w:t>60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87F4E" w:rsidRPr="000D5720" w:rsidRDefault="00A87F4E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  <w:r w:rsidRPr="000D5720"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  <w:t>'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F4E" w:rsidRPr="000D5720" w:rsidRDefault="00A87F4E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  <w:r w:rsidRPr="000D5720"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  <w:t>70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87F4E" w:rsidRPr="000D5720" w:rsidRDefault="00A87F4E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  <w:r w:rsidRPr="000D5720"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  <w:t>P</w:t>
            </w:r>
          </w:p>
        </w:tc>
      </w:tr>
      <w:tr w:rsidR="00A87F4E" w:rsidRPr="000D5720" w:rsidTr="00CA5F84">
        <w:trPr>
          <w:trHeight w:val="522"/>
        </w:trPr>
        <w:tc>
          <w:tcPr>
            <w:tcW w:w="524" w:type="dxa"/>
            <w:shd w:val="clear" w:color="auto" w:fill="auto"/>
            <w:vAlign w:val="center"/>
          </w:tcPr>
          <w:p w:rsidR="00A87F4E" w:rsidRPr="000D5720" w:rsidRDefault="00A87F4E" w:rsidP="00CA5F8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ca-ES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A87F4E" w:rsidRPr="000D5720" w:rsidRDefault="00A87F4E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A87F4E" w:rsidRPr="000D5720" w:rsidRDefault="00A87F4E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A87F4E" w:rsidRPr="000D5720" w:rsidRDefault="00A87F4E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A87F4E" w:rsidRPr="000D5720" w:rsidRDefault="00A87F4E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A87F4E" w:rsidRPr="000D5720" w:rsidRDefault="00A87F4E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A87F4E" w:rsidRPr="000D5720" w:rsidRDefault="00A87F4E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A87F4E" w:rsidRPr="000D5720" w:rsidRDefault="00A87F4E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A87F4E" w:rsidRPr="000D5720" w:rsidRDefault="00A87F4E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A87F4E" w:rsidRPr="000D5720" w:rsidRDefault="00A87F4E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</w:p>
        </w:tc>
        <w:tc>
          <w:tcPr>
            <w:tcW w:w="518" w:type="dxa"/>
            <w:vAlign w:val="center"/>
          </w:tcPr>
          <w:p w:rsidR="00A87F4E" w:rsidRPr="000D5720" w:rsidRDefault="00A87F4E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</w:p>
        </w:tc>
        <w:tc>
          <w:tcPr>
            <w:tcW w:w="518" w:type="dxa"/>
            <w:tcBorders>
              <w:right w:val="double" w:sz="4" w:space="0" w:color="auto"/>
            </w:tcBorders>
            <w:vAlign w:val="center"/>
          </w:tcPr>
          <w:p w:rsidR="00A87F4E" w:rsidRPr="000D5720" w:rsidRDefault="00A87F4E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F4E" w:rsidRPr="000D5720" w:rsidRDefault="00A87F4E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  <w:r w:rsidRPr="000D5720"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  <w:t>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87F4E" w:rsidRPr="000D5720" w:rsidRDefault="00A87F4E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  <w:r w:rsidRPr="000D5720"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F4E" w:rsidRPr="000D5720" w:rsidRDefault="00A87F4E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  <w:r w:rsidRPr="000D5720"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  <w:t>71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87F4E" w:rsidRPr="000D5720" w:rsidRDefault="00A87F4E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  <w:r w:rsidRPr="000D5720"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  <w:t>Q</w:t>
            </w:r>
          </w:p>
        </w:tc>
      </w:tr>
      <w:tr w:rsidR="00A87F4E" w:rsidRPr="000D5720" w:rsidTr="00CA5F84">
        <w:trPr>
          <w:trHeight w:val="522"/>
        </w:trPr>
        <w:tc>
          <w:tcPr>
            <w:tcW w:w="524" w:type="dxa"/>
            <w:shd w:val="clear" w:color="auto" w:fill="auto"/>
            <w:vAlign w:val="center"/>
          </w:tcPr>
          <w:p w:rsidR="00A87F4E" w:rsidRPr="000D5720" w:rsidRDefault="00A87F4E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A87F4E" w:rsidRPr="000D5720" w:rsidRDefault="00A87F4E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A87F4E" w:rsidRPr="000D5720" w:rsidRDefault="00A87F4E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A87F4E" w:rsidRPr="000D5720" w:rsidRDefault="00A87F4E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A87F4E" w:rsidRPr="000D5720" w:rsidRDefault="00A87F4E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A87F4E" w:rsidRPr="000D5720" w:rsidRDefault="00A87F4E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A87F4E" w:rsidRPr="000D5720" w:rsidRDefault="00A87F4E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A87F4E" w:rsidRPr="000D5720" w:rsidRDefault="00A87F4E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A87F4E" w:rsidRPr="000D5720" w:rsidRDefault="00A87F4E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A87F4E" w:rsidRPr="000D5720" w:rsidRDefault="00A87F4E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</w:p>
        </w:tc>
        <w:tc>
          <w:tcPr>
            <w:tcW w:w="518" w:type="dxa"/>
            <w:vAlign w:val="center"/>
          </w:tcPr>
          <w:p w:rsidR="00A87F4E" w:rsidRPr="000D5720" w:rsidRDefault="00A87F4E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</w:p>
        </w:tc>
        <w:tc>
          <w:tcPr>
            <w:tcW w:w="518" w:type="dxa"/>
            <w:tcBorders>
              <w:right w:val="double" w:sz="4" w:space="0" w:color="auto"/>
            </w:tcBorders>
            <w:vAlign w:val="center"/>
          </w:tcPr>
          <w:p w:rsidR="00A87F4E" w:rsidRPr="000D5720" w:rsidRDefault="00A87F4E" w:rsidP="00CA5F84">
            <w:pPr>
              <w:snapToGrid w:val="0"/>
              <w:ind w:left="36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F4E" w:rsidRPr="000D5720" w:rsidRDefault="00A87F4E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  <w:r w:rsidRPr="000D5720"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  <w:t>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87F4E" w:rsidRPr="000D5720" w:rsidRDefault="00A87F4E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  <w:r w:rsidRPr="000D5720"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F4E" w:rsidRPr="000D5720" w:rsidRDefault="00A87F4E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  <w:r w:rsidRPr="000D5720"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  <w:t>72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87F4E" w:rsidRPr="000D5720" w:rsidRDefault="00A87F4E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  <w:r w:rsidRPr="000D5720"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  <w:t>R</w:t>
            </w:r>
          </w:p>
        </w:tc>
      </w:tr>
      <w:tr w:rsidR="00A87F4E" w:rsidRPr="000D5720" w:rsidTr="00CA5F84">
        <w:trPr>
          <w:trHeight w:val="522"/>
        </w:trPr>
        <w:tc>
          <w:tcPr>
            <w:tcW w:w="52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87F4E" w:rsidRPr="000D5720" w:rsidRDefault="00A87F4E" w:rsidP="00CA5F8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ca-ES"/>
              </w:rPr>
            </w:pPr>
          </w:p>
        </w:tc>
        <w:tc>
          <w:tcPr>
            <w:tcW w:w="52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87F4E" w:rsidRPr="000D5720" w:rsidRDefault="00A87F4E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</w:p>
        </w:tc>
        <w:tc>
          <w:tcPr>
            <w:tcW w:w="52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87F4E" w:rsidRPr="000D5720" w:rsidRDefault="00A87F4E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</w:p>
        </w:tc>
        <w:tc>
          <w:tcPr>
            <w:tcW w:w="52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87F4E" w:rsidRPr="000D5720" w:rsidRDefault="00A87F4E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</w:p>
        </w:tc>
        <w:tc>
          <w:tcPr>
            <w:tcW w:w="56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87F4E" w:rsidRPr="000D5720" w:rsidRDefault="00A87F4E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A87F4E" w:rsidRPr="000D5720" w:rsidRDefault="00A87F4E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A87F4E" w:rsidRPr="000D5720" w:rsidRDefault="00A87F4E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A87F4E" w:rsidRPr="000D5720" w:rsidRDefault="00A87F4E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A87F4E" w:rsidRPr="000D5720" w:rsidRDefault="00A87F4E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A87F4E" w:rsidRPr="000D5720" w:rsidRDefault="00A87F4E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</w:p>
        </w:tc>
        <w:tc>
          <w:tcPr>
            <w:tcW w:w="518" w:type="dxa"/>
            <w:vAlign w:val="center"/>
          </w:tcPr>
          <w:p w:rsidR="00A87F4E" w:rsidRPr="000D5720" w:rsidRDefault="00A87F4E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</w:p>
        </w:tc>
        <w:tc>
          <w:tcPr>
            <w:tcW w:w="518" w:type="dxa"/>
            <w:tcBorders>
              <w:right w:val="double" w:sz="4" w:space="0" w:color="auto"/>
            </w:tcBorders>
            <w:vAlign w:val="center"/>
          </w:tcPr>
          <w:p w:rsidR="00A87F4E" w:rsidRPr="000D5720" w:rsidRDefault="00A87F4E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F4E" w:rsidRPr="000D5720" w:rsidRDefault="00A87F4E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  <w:r w:rsidRPr="000D5720"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  <w:t>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87F4E" w:rsidRPr="000D5720" w:rsidRDefault="00A87F4E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  <w:r w:rsidRPr="000D5720"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  <w:t>C</w:t>
            </w:r>
          </w:p>
        </w:tc>
        <w:tc>
          <w:tcPr>
            <w:tcW w:w="9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F4E" w:rsidRPr="000D5720" w:rsidRDefault="00A87F4E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  <w:r w:rsidRPr="000D5720"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  <w:t>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87F4E" w:rsidRPr="000D5720" w:rsidRDefault="00A87F4E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  <w:r w:rsidRPr="000D5720"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  <w:t>S</w:t>
            </w:r>
          </w:p>
        </w:tc>
      </w:tr>
      <w:tr w:rsidR="00082695" w:rsidRPr="000D5720" w:rsidTr="00CA5F84">
        <w:trPr>
          <w:trHeight w:val="522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2695" w:rsidRPr="000D5720" w:rsidRDefault="00082695" w:rsidP="00CA5F8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ca-ES"/>
              </w:rPr>
            </w:pPr>
            <w:r w:rsidRPr="000D5720"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  <w:t>74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2695" w:rsidRPr="000D5720" w:rsidRDefault="00082695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  <w:r w:rsidRPr="000D5720"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  <w:t>65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2695" w:rsidRPr="000D5720" w:rsidRDefault="00082695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  <w:r w:rsidRPr="000D5720"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  <w:t>63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2695" w:rsidRPr="000D5720" w:rsidRDefault="00082695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  <w:r w:rsidRPr="000D5720"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  <w:t>6e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2695" w:rsidRPr="000D5720" w:rsidRDefault="00082695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  <w:r w:rsidRPr="000D5720"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  <w:t>6f</w:t>
            </w:r>
          </w:p>
        </w:tc>
        <w:tc>
          <w:tcPr>
            <w:tcW w:w="48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082695" w:rsidRPr="000D5720" w:rsidRDefault="00082695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082695" w:rsidRPr="000D5720" w:rsidRDefault="00082695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082695" w:rsidRPr="000D5720" w:rsidRDefault="00082695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082695" w:rsidRPr="000D5720" w:rsidRDefault="00082695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082695" w:rsidRPr="000D5720" w:rsidRDefault="00082695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</w:p>
        </w:tc>
        <w:tc>
          <w:tcPr>
            <w:tcW w:w="518" w:type="dxa"/>
            <w:vAlign w:val="center"/>
          </w:tcPr>
          <w:p w:rsidR="00082695" w:rsidRPr="000D5720" w:rsidRDefault="00082695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</w:p>
        </w:tc>
        <w:tc>
          <w:tcPr>
            <w:tcW w:w="518" w:type="dxa"/>
            <w:tcBorders>
              <w:right w:val="double" w:sz="4" w:space="0" w:color="auto"/>
            </w:tcBorders>
            <w:vAlign w:val="center"/>
          </w:tcPr>
          <w:p w:rsidR="00082695" w:rsidRPr="000D5720" w:rsidRDefault="00082695" w:rsidP="00CA5F84">
            <w:pPr>
              <w:snapToGrid w:val="0"/>
              <w:ind w:left="36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695" w:rsidRPr="000D5720" w:rsidRDefault="00082695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  <w:r w:rsidRPr="000D5720"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  <w:t>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82695" w:rsidRPr="000D5720" w:rsidRDefault="00082695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  <w:r w:rsidRPr="000D5720"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  <w:t>D</w:t>
            </w:r>
          </w:p>
        </w:tc>
        <w:tc>
          <w:tcPr>
            <w:tcW w:w="9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695" w:rsidRPr="000D5720" w:rsidRDefault="00082695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  <w:r w:rsidRPr="000D5720"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  <w:t>74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82695" w:rsidRPr="000D5720" w:rsidRDefault="00082695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  <w:r w:rsidRPr="000D5720"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  <w:t>T</w:t>
            </w:r>
          </w:p>
        </w:tc>
      </w:tr>
      <w:tr w:rsidR="00082695" w:rsidRPr="000D5720" w:rsidTr="00CA5F84">
        <w:trPr>
          <w:trHeight w:val="522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2695" w:rsidRPr="000D5720" w:rsidRDefault="00082695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2695" w:rsidRPr="000D5720" w:rsidRDefault="00082695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2695" w:rsidRPr="000D5720" w:rsidRDefault="00082695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2695" w:rsidRPr="000D5720" w:rsidRDefault="00082695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2695" w:rsidRPr="000D5720" w:rsidRDefault="00082695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</w:p>
        </w:tc>
        <w:tc>
          <w:tcPr>
            <w:tcW w:w="48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082695" w:rsidRPr="000D5720" w:rsidRDefault="00082695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082695" w:rsidRPr="000D5720" w:rsidRDefault="00082695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082695" w:rsidRPr="000D5720" w:rsidRDefault="00082695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082695" w:rsidRPr="000D5720" w:rsidRDefault="00082695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082695" w:rsidRPr="000D5720" w:rsidRDefault="00082695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</w:p>
        </w:tc>
        <w:tc>
          <w:tcPr>
            <w:tcW w:w="518" w:type="dxa"/>
            <w:vAlign w:val="center"/>
          </w:tcPr>
          <w:p w:rsidR="00082695" w:rsidRPr="000D5720" w:rsidRDefault="00082695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</w:p>
        </w:tc>
        <w:tc>
          <w:tcPr>
            <w:tcW w:w="518" w:type="dxa"/>
            <w:tcBorders>
              <w:right w:val="double" w:sz="4" w:space="0" w:color="auto"/>
            </w:tcBorders>
            <w:vAlign w:val="center"/>
          </w:tcPr>
          <w:p w:rsidR="00082695" w:rsidRPr="000D5720" w:rsidRDefault="00082695" w:rsidP="00CA5F84">
            <w:pPr>
              <w:snapToGrid w:val="0"/>
              <w:ind w:left="360"/>
              <w:jc w:val="center"/>
              <w:rPr>
                <w:rFonts w:ascii="Times New Roman" w:hAnsi="Times New Roman"/>
                <w:i/>
                <w:sz w:val="20"/>
                <w:szCs w:val="20"/>
                <w:lang w:val="ca-E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695" w:rsidRPr="000D5720" w:rsidRDefault="00082695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  <w:r w:rsidRPr="000D5720"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  <w:t>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82695" w:rsidRPr="000D5720" w:rsidRDefault="00082695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  <w:r w:rsidRPr="000D5720"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  <w:t>E</w:t>
            </w:r>
          </w:p>
        </w:tc>
        <w:tc>
          <w:tcPr>
            <w:tcW w:w="9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695" w:rsidRPr="000D5720" w:rsidRDefault="00082695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  <w:r w:rsidRPr="000D5720"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  <w:t>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82695" w:rsidRPr="000D5720" w:rsidRDefault="00082695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  <w:r w:rsidRPr="000D5720"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  <w:t>U</w:t>
            </w:r>
          </w:p>
        </w:tc>
      </w:tr>
      <w:tr w:rsidR="00082695" w:rsidRPr="000D5720" w:rsidTr="00CA5F84">
        <w:trPr>
          <w:trHeight w:val="522"/>
        </w:trPr>
        <w:tc>
          <w:tcPr>
            <w:tcW w:w="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82695" w:rsidRPr="000D5720" w:rsidRDefault="00082695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</w:p>
        </w:tc>
        <w:tc>
          <w:tcPr>
            <w:tcW w:w="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82695" w:rsidRPr="000D5720" w:rsidRDefault="00082695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</w:p>
        </w:tc>
        <w:tc>
          <w:tcPr>
            <w:tcW w:w="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82695" w:rsidRPr="000D5720" w:rsidRDefault="00082695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</w:p>
        </w:tc>
        <w:tc>
          <w:tcPr>
            <w:tcW w:w="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82695" w:rsidRPr="000D5720" w:rsidRDefault="00082695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</w:p>
        </w:tc>
        <w:tc>
          <w:tcPr>
            <w:tcW w:w="5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82695" w:rsidRPr="000D5720" w:rsidRDefault="00082695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</w:p>
        </w:tc>
        <w:tc>
          <w:tcPr>
            <w:tcW w:w="48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82695" w:rsidRPr="000D5720" w:rsidRDefault="00082695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</w:p>
        </w:tc>
        <w:tc>
          <w:tcPr>
            <w:tcW w:w="52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82695" w:rsidRPr="000D5720" w:rsidRDefault="00082695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</w:p>
        </w:tc>
        <w:tc>
          <w:tcPr>
            <w:tcW w:w="52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82695" w:rsidRPr="000D5720" w:rsidRDefault="00082695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</w:p>
        </w:tc>
        <w:tc>
          <w:tcPr>
            <w:tcW w:w="52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82695" w:rsidRPr="000D5720" w:rsidRDefault="00082695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</w:p>
        </w:tc>
        <w:tc>
          <w:tcPr>
            <w:tcW w:w="54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82695" w:rsidRPr="000D5720" w:rsidRDefault="00082695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</w:p>
        </w:tc>
        <w:tc>
          <w:tcPr>
            <w:tcW w:w="518" w:type="dxa"/>
            <w:tcBorders>
              <w:bottom w:val="single" w:sz="6" w:space="0" w:color="auto"/>
            </w:tcBorders>
            <w:vAlign w:val="center"/>
          </w:tcPr>
          <w:p w:rsidR="00082695" w:rsidRPr="000D5720" w:rsidRDefault="00082695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</w:p>
        </w:tc>
        <w:tc>
          <w:tcPr>
            <w:tcW w:w="518" w:type="dxa"/>
            <w:tcBorders>
              <w:right w:val="double" w:sz="4" w:space="0" w:color="auto"/>
            </w:tcBorders>
            <w:vAlign w:val="center"/>
          </w:tcPr>
          <w:p w:rsidR="00082695" w:rsidRPr="000D5720" w:rsidRDefault="00082695" w:rsidP="00CA5F84">
            <w:pPr>
              <w:snapToGrid w:val="0"/>
              <w:ind w:left="360"/>
              <w:jc w:val="center"/>
              <w:rPr>
                <w:rFonts w:ascii="Times New Roman" w:hAnsi="Times New Roman"/>
                <w:i/>
                <w:sz w:val="20"/>
                <w:szCs w:val="20"/>
                <w:lang w:val="ca-E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695" w:rsidRPr="000D5720" w:rsidRDefault="00082695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  <w:r w:rsidRPr="000D5720"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  <w:t>66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82695" w:rsidRPr="000D5720" w:rsidRDefault="00082695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  <w:r w:rsidRPr="000D5720"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  <w:t>F</w:t>
            </w:r>
          </w:p>
        </w:tc>
        <w:tc>
          <w:tcPr>
            <w:tcW w:w="9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695" w:rsidRPr="000D5720" w:rsidRDefault="00082695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  <w:r w:rsidRPr="000D5720"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  <w:t>76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82695" w:rsidRPr="000D5720" w:rsidRDefault="00082695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  <w:r w:rsidRPr="000D5720"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  <w:t>V</w:t>
            </w:r>
          </w:p>
        </w:tc>
      </w:tr>
      <w:tr w:rsidR="00082695" w:rsidRPr="000D5720" w:rsidTr="00CA5F84">
        <w:trPr>
          <w:trHeight w:val="522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2695" w:rsidRPr="000D5720" w:rsidRDefault="00082695" w:rsidP="00CA5F8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ca-ES"/>
              </w:rPr>
            </w:pPr>
            <w:r w:rsidRPr="000D5720"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  <w:t>64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2695" w:rsidRPr="000D5720" w:rsidRDefault="00082695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  <w:r w:rsidRPr="000D5720"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  <w:t>65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2695" w:rsidRPr="000D5720" w:rsidRDefault="00082695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  <w:r w:rsidRPr="000D5720"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  <w:t>70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2695" w:rsidRPr="000D5720" w:rsidRDefault="00082695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  <w:r w:rsidRPr="000D5720"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  <w:t>61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2695" w:rsidRPr="000D5720" w:rsidRDefault="00082695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  <w:r w:rsidRPr="000D5720"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  <w:t>72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2695" w:rsidRPr="000D5720" w:rsidRDefault="00082695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  <w:r w:rsidRPr="000D5720"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  <w:t>74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2695" w:rsidRPr="000D5720" w:rsidRDefault="00082695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  <w:r w:rsidRPr="000D5720"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  <w:t>61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2695" w:rsidRPr="000D5720" w:rsidRDefault="00082695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  <w:r w:rsidRPr="000D5720"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  <w:t>6d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2695" w:rsidRPr="000D5720" w:rsidRDefault="00082695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  <w:r w:rsidRPr="000D5720"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  <w:t>65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2695" w:rsidRPr="000D5720" w:rsidRDefault="00082695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  <w:r w:rsidRPr="000D5720"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  <w:t>6e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695" w:rsidRPr="000D5720" w:rsidRDefault="00082695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  <w:r w:rsidRPr="000D5720"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  <w:t>74</w:t>
            </w:r>
          </w:p>
        </w:tc>
        <w:tc>
          <w:tcPr>
            <w:tcW w:w="518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082695" w:rsidRPr="000D5720" w:rsidRDefault="00082695" w:rsidP="00CA5F84">
            <w:pPr>
              <w:snapToGrid w:val="0"/>
              <w:ind w:left="360"/>
              <w:jc w:val="center"/>
              <w:rPr>
                <w:rFonts w:ascii="Times New Roman" w:hAnsi="Times New Roman"/>
                <w:i/>
                <w:sz w:val="20"/>
                <w:szCs w:val="20"/>
                <w:lang w:val="ca-E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695" w:rsidRPr="000D5720" w:rsidRDefault="00082695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  <w:r w:rsidRPr="000D5720"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  <w:t>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82695" w:rsidRPr="000D5720" w:rsidRDefault="00082695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  <w:r w:rsidRPr="000D5720"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  <w:t>G</w:t>
            </w:r>
          </w:p>
        </w:tc>
        <w:tc>
          <w:tcPr>
            <w:tcW w:w="9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695" w:rsidRPr="000D5720" w:rsidRDefault="00082695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  <w:r w:rsidRPr="000D5720"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  <w:t>77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82695" w:rsidRPr="000D5720" w:rsidRDefault="00082695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  <w:r w:rsidRPr="000D5720"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  <w:t>W</w:t>
            </w:r>
          </w:p>
        </w:tc>
      </w:tr>
      <w:tr w:rsidR="00082695" w:rsidRPr="000D5720" w:rsidTr="00CA5F84">
        <w:trPr>
          <w:trHeight w:val="522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2695" w:rsidRPr="000D5720" w:rsidRDefault="00082695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2695" w:rsidRPr="000D5720" w:rsidRDefault="00082695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2695" w:rsidRPr="000D5720" w:rsidRDefault="00082695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2695" w:rsidRPr="000D5720" w:rsidRDefault="00082695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2695" w:rsidRPr="000D5720" w:rsidRDefault="00082695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2695" w:rsidRPr="000D5720" w:rsidRDefault="00082695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2695" w:rsidRPr="000D5720" w:rsidRDefault="00082695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2695" w:rsidRPr="000D5720" w:rsidRDefault="00082695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2695" w:rsidRPr="000D5720" w:rsidRDefault="00082695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2695" w:rsidRPr="000D5720" w:rsidRDefault="00082695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695" w:rsidRPr="000D5720" w:rsidRDefault="00082695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</w:p>
        </w:tc>
        <w:tc>
          <w:tcPr>
            <w:tcW w:w="518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082695" w:rsidRPr="000D5720" w:rsidRDefault="00082695" w:rsidP="00CA5F84">
            <w:pPr>
              <w:snapToGrid w:val="0"/>
              <w:ind w:left="360"/>
              <w:jc w:val="center"/>
              <w:rPr>
                <w:rFonts w:ascii="Times New Roman" w:hAnsi="Times New Roman"/>
                <w:i/>
                <w:sz w:val="20"/>
                <w:szCs w:val="20"/>
                <w:lang w:val="ca-E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695" w:rsidRPr="000D5720" w:rsidRDefault="00082695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  <w:r w:rsidRPr="000D5720"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  <w:t>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82695" w:rsidRPr="000D5720" w:rsidRDefault="00082695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  <w:r w:rsidRPr="000D5720"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  <w:t>H</w:t>
            </w:r>
          </w:p>
        </w:tc>
        <w:tc>
          <w:tcPr>
            <w:tcW w:w="9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695" w:rsidRPr="000D5720" w:rsidRDefault="00082695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  <w:r w:rsidRPr="000D5720"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  <w:t>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82695" w:rsidRPr="000D5720" w:rsidRDefault="00082695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  <w:r w:rsidRPr="000D5720"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  <w:t>X</w:t>
            </w:r>
          </w:p>
        </w:tc>
      </w:tr>
      <w:tr w:rsidR="00082695" w:rsidRPr="000D5720" w:rsidTr="00CA5F84">
        <w:trPr>
          <w:trHeight w:val="522"/>
        </w:trPr>
        <w:tc>
          <w:tcPr>
            <w:tcW w:w="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82695" w:rsidRPr="000D5720" w:rsidRDefault="00082695" w:rsidP="00CA5F8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ca-ES"/>
              </w:rPr>
            </w:pPr>
          </w:p>
        </w:tc>
        <w:tc>
          <w:tcPr>
            <w:tcW w:w="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82695" w:rsidRPr="000D5720" w:rsidRDefault="00082695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</w:p>
        </w:tc>
        <w:tc>
          <w:tcPr>
            <w:tcW w:w="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82695" w:rsidRPr="000D5720" w:rsidRDefault="00082695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</w:p>
        </w:tc>
        <w:tc>
          <w:tcPr>
            <w:tcW w:w="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82695" w:rsidRPr="000D5720" w:rsidRDefault="00082695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</w:p>
        </w:tc>
        <w:tc>
          <w:tcPr>
            <w:tcW w:w="56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82695" w:rsidRPr="000D5720" w:rsidRDefault="00082695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</w:p>
        </w:tc>
        <w:tc>
          <w:tcPr>
            <w:tcW w:w="4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82695" w:rsidRPr="000D5720" w:rsidRDefault="00082695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</w:p>
        </w:tc>
        <w:tc>
          <w:tcPr>
            <w:tcW w:w="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82695" w:rsidRPr="000D5720" w:rsidRDefault="00082695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</w:p>
        </w:tc>
        <w:tc>
          <w:tcPr>
            <w:tcW w:w="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82695" w:rsidRPr="000D5720" w:rsidRDefault="00082695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</w:p>
        </w:tc>
        <w:tc>
          <w:tcPr>
            <w:tcW w:w="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82695" w:rsidRPr="000D5720" w:rsidRDefault="00082695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</w:p>
        </w:tc>
        <w:tc>
          <w:tcPr>
            <w:tcW w:w="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82695" w:rsidRPr="000D5720" w:rsidRDefault="00082695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</w:p>
        </w:tc>
        <w:tc>
          <w:tcPr>
            <w:tcW w:w="5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82695" w:rsidRPr="000D5720" w:rsidRDefault="00082695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</w:p>
        </w:tc>
        <w:tc>
          <w:tcPr>
            <w:tcW w:w="518" w:type="dxa"/>
            <w:tcBorders>
              <w:right w:val="double" w:sz="4" w:space="0" w:color="auto"/>
            </w:tcBorders>
            <w:vAlign w:val="center"/>
          </w:tcPr>
          <w:p w:rsidR="00082695" w:rsidRPr="000D5720" w:rsidRDefault="00082695" w:rsidP="00CA5F84">
            <w:pPr>
              <w:snapToGrid w:val="0"/>
              <w:ind w:left="360"/>
              <w:jc w:val="center"/>
              <w:rPr>
                <w:rFonts w:ascii="Times New Roman" w:hAnsi="Times New Roman"/>
                <w:i/>
                <w:sz w:val="20"/>
                <w:szCs w:val="20"/>
                <w:lang w:val="ca-E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695" w:rsidRPr="000D5720" w:rsidRDefault="00082695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  <w:r w:rsidRPr="000D5720"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  <w:t>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82695" w:rsidRPr="000D5720" w:rsidRDefault="00082695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  <w:r w:rsidRPr="000D5720"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  <w:t>I</w:t>
            </w:r>
          </w:p>
        </w:tc>
        <w:tc>
          <w:tcPr>
            <w:tcW w:w="9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695" w:rsidRPr="000D5720" w:rsidRDefault="00082695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  <w:r w:rsidRPr="000D5720"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  <w:t>79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82695" w:rsidRPr="000D5720" w:rsidRDefault="00082695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  <w:r w:rsidRPr="000D5720"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  <w:t>Y</w:t>
            </w:r>
          </w:p>
        </w:tc>
      </w:tr>
      <w:tr w:rsidR="00082695" w:rsidRPr="000D5720" w:rsidTr="00CA5F84">
        <w:trPr>
          <w:trHeight w:val="522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2695" w:rsidRPr="000D5720" w:rsidRDefault="00082695" w:rsidP="00CA5F8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ca-ES"/>
              </w:rPr>
            </w:pPr>
            <w:r w:rsidRPr="000D5720"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  <w:t>69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2695" w:rsidRPr="000D5720" w:rsidRDefault="00082695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  <w:r w:rsidRPr="000D5720"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  <w:t>6e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2695" w:rsidRPr="000D5720" w:rsidRDefault="00082695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  <w:r w:rsidRPr="000D5720"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  <w:t>66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2695" w:rsidRPr="000D5720" w:rsidRDefault="00082695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  <w:r w:rsidRPr="000D5720"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  <w:t>6f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2695" w:rsidRPr="000D5720" w:rsidRDefault="00082695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  <w:r w:rsidRPr="000D5720"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  <w:t>72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2695" w:rsidRPr="000D5720" w:rsidRDefault="00082695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  <w:r w:rsidRPr="000D5720"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  <w:t>6d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2695" w:rsidRPr="000D5720" w:rsidRDefault="00082695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  <w:r w:rsidRPr="000D5720"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  <w:t>61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2695" w:rsidRPr="000D5720" w:rsidRDefault="00082695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  <w:r w:rsidRPr="000D5720"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  <w:t>74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2695" w:rsidRPr="000D5720" w:rsidRDefault="00082695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  <w:r w:rsidRPr="000D5720"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  <w:t>69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2695" w:rsidRPr="000D5720" w:rsidRDefault="00082695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  <w:r w:rsidRPr="000D5720"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  <w:t>63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695" w:rsidRPr="000D5720" w:rsidRDefault="00082695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  <w:r w:rsidRPr="000D5720"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  <w:t>61</w:t>
            </w:r>
          </w:p>
        </w:tc>
        <w:tc>
          <w:tcPr>
            <w:tcW w:w="518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082695" w:rsidRPr="000D5720" w:rsidRDefault="00082695" w:rsidP="00CA5F84">
            <w:pPr>
              <w:snapToGrid w:val="0"/>
              <w:ind w:left="360"/>
              <w:jc w:val="center"/>
              <w:rPr>
                <w:rFonts w:ascii="Times New Roman" w:hAnsi="Times New Roman"/>
                <w:i/>
                <w:sz w:val="20"/>
                <w:szCs w:val="20"/>
                <w:lang w:val="ca-E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695" w:rsidRPr="000D5720" w:rsidRDefault="00082695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  <w:r w:rsidRPr="000D5720"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  <w:t>6A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82695" w:rsidRPr="000D5720" w:rsidRDefault="00082695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  <w:r w:rsidRPr="000D5720"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  <w:t>J</w:t>
            </w:r>
          </w:p>
        </w:tc>
        <w:tc>
          <w:tcPr>
            <w:tcW w:w="9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695" w:rsidRPr="000D5720" w:rsidRDefault="00082695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  <w:r w:rsidRPr="000D5720"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  <w:t>7A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82695" w:rsidRPr="000D5720" w:rsidRDefault="00082695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  <w:r w:rsidRPr="000D5720"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  <w:t>Z</w:t>
            </w:r>
          </w:p>
        </w:tc>
      </w:tr>
      <w:tr w:rsidR="00082695" w:rsidRPr="000D5720" w:rsidTr="00CA5F84">
        <w:trPr>
          <w:trHeight w:val="522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2695" w:rsidRPr="000D5720" w:rsidRDefault="00082695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2695" w:rsidRPr="000D5720" w:rsidRDefault="00082695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2695" w:rsidRPr="000D5720" w:rsidRDefault="00082695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2695" w:rsidRPr="000D5720" w:rsidRDefault="00082695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2695" w:rsidRPr="000D5720" w:rsidRDefault="00082695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2695" w:rsidRPr="000D5720" w:rsidRDefault="00082695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2695" w:rsidRPr="000D5720" w:rsidRDefault="00082695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2695" w:rsidRPr="000D5720" w:rsidRDefault="00082695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2695" w:rsidRPr="000D5720" w:rsidRDefault="00082695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2695" w:rsidRPr="000D5720" w:rsidRDefault="00082695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695" w:rsidRPr="000D5720" w:rsidRDefault="00082695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</w:p>
        </w:tc>
        <w:tc>
          <w:tcPr>
            <w:tcW w:w="518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082695" w:rsidRPr="000D5720" w:rsidRDefault="00082695" w:rsidP="00CA5F84">
            <w:pPr>
              <w:snapToGrid w:val="0"/>
              <w:ind w:left="360"/>
              <w:jc w:val="center"/>
              <w:rPr>
                <w:rFonts w:ascii="Times New Roman" w:hAnsi="Times New Roman"/>
                <w:i/>
                <w:sz w:val="20"/>
                <w:szCs w:val="20"/>
                <w:lang w:val="ca-E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695" w:rsidRPr="000D5720" w:rsidRDefault="00082695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  <w:r w:rsidRPr="000D5720"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  <w:t>6B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82695" w:rsidRPr="000D5720" w:rsidRDefault="00082695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  <w:r w:rsidRPr="000D5720"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  <w:t>K</w:t>
            </w:r>
          </w:p>
        </w:tc>
        <w:tc>
          <w:tcPr>
            <w:tcW w:w="9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695" w:rsidRPr="000D5720" w:rsidRDefault="00082695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  <w:r w:rsidRPr="000D5720"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  <w:t>7B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82695" w:rsidRPr="000D5720" w:rsidRDefault="00082695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  <w:r w:rsidRPr="000D5720"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  <w:t>{</w:t>
            </w:r>
          </w:p>
        </w:tc>
      </w:tr>
      <w:tr w:rsidR="00082695" w:rsidRPr="000D5720" w:rsidTr="00CA5F84">
        <w:trPr>
          <w:trHeight w:val="522"/>
        </w:trPr>
        <w:tc>
          <w:tcPr>
            <w:tcW w:w="52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82695" w:rsidRPr="000D5720" w:rsidRDefault="00082695" w:rsidP="00CA5F84">
            <w:pPr>
              <w:snapToGrid w:val="0"/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ca-ES"/>
              </w:rPr>
            </w:pPr>
          </w:p>
        </w:tc>
        <w:tc>
          <w:tcPr>
            <w:tcW w:w="52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82695" w:rsidRPr="000D5720" w:rsidRDefault="00082695" w:rsidP="00CA5F84">
            <w:pPr>
              <w:snapToGrid w:val="0"/>
              <w:ind w:left="360"/>
              <w:jc w:val="center"/>
              <w:rPr>
                <w:rFonts w:ascii="Times New Roman" w:hAnsi="Times New Roman"/>
                <w:i/>
                <w:sz w:val="20"/>
                <w:szCs w:val="20"/>
                <w:lang w:val="ca-ES"/>
              </w:rPr>
            </w:pPr>
          </w:p>
        </w:tc>
        <w:tc>
          <w:tcPr>
            <w:tcW w:w="52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82695" w:rsidRPr="000D5720" w:rsidRDefault="00082695" w:rsidP="00CA5F84">
            <w:pPr>
              <w:snapToGrid w:val="0"/>
              <w:ind w:left="360"/>
              <w:jc w:val="center"/>
              <w:rPr>
                <w:rFonts w:ascii="Times New Roman" w:hAnsi="Times New Roman"/>
                <w:i/>
                <w:sz w:val="20"/>
                <w:szCs w:val="20"/>
                <w:lang w:val="ca-ES"/>
              </w:rPr>
            </w:pPr>
          </w:p>
        </w:tc>
        <w:tc>
          <w:tcPr>
            <w:tcW w:w="52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82695" w:rsidRPr="000D5720" w:rsidRDefault="00082695" w:rsidP="00CA5F84">
            <w:pPr>
              <w:snapToGrid w:val="0"/>
              <w:ind w:left="360"/>
              <w:jc w:val="center"/>
              <w:rPr>
                <w:rFonts w:ascii="Times New Roman" w:hAnsi="Times New Roman"/>
                <w:i/>
                <w:sz w:val="20"/>
                <w:szCs w:val="20"/>
                <w:lang w:val="ca-ES"/>
              </w:rPr>
            </w:pPr>
          </w:p>
        </w:tc>
        <w:tc>
          <w:tcPr>
            <w:tcW w:w="56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82695" w:rsidRPr="000D5720" w:rsidRDefault="00082695" w:rsidP="00CA5F84">
            <w:pPr>
              <w:snapToGrid w:val="0"/>
              <w:ind w:left="360"/>
              <w:jc w:val="center"/>
              <w:rPr>
                <w:rFonts w:ascii="Times New Roman" w:hAnsi="Times New Roman"/>
                <w:i/>
                <w:sz w:val="20"/>
                <w:szCs w:val="20"/>
                <w:lang w:val="ca-ES"/>
              </w:rPr>
            </w:pPr>
          </w:p>
        </w:tc>
        <w:tc>
          <w:tcPr>
            <w:tcW w:w="48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82695" w:rsidRPr="000D5720" w:rsidRDefault="00082695" w:rsidP="00CA5F84">
            <w:pPr>
              <w:snapToGrid w:val="0"/>
              <w:ind w:left="360"/>
              <w:jc w:val="center"/>
              <w:rPr>
                <w:rFonts w:ascii="Times New Roman" w:hAnsi="Times New Roman"/>
                <w:i/>
                <w:sz w:val="20"/>
                <w:szCs w:val="20"/>
                <w:lang w:val="ca-ES"/>
              </w:rPr>
            </w:pPr>
          </w:p>
        </w:tc>
        <w:tc>
          <w:tcPr>
            <w:tcW w:w="52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82695" w:rsidRPr="000D5720" w:rsidRDefault="00082695" w:rsidP="00CA5F84">
            <w:pPr>
              <w:snapToGrid w:val="0"/>
              <w:ind w:left="360"/>
              <w:jc w:val="center"/>
              <w:rPr>
                <w:rFonts w:ascii="Times New Roman" w:hAnsi="Times New Roman"/>
                <w:i/>
                <w:sz w:val="20"/>
                <w:szCs w:val="20"/>
                <w:lang w:val="ca-ES"/>
              </w:rPr>
            </w:pPr>
          </w:p>
        </w:tc>
        <w:tc>
          <w:tcPr>
            <w:tcW w:w="52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82695" w:rsidRPr="000D5720" w:rsidRDefault="00082695" w:rsidP="00CA5F84">
            <w:pPr>
              <w:snapToGrid w:val="0"/>
              <w:ind w:left="360"/>
              <w:jc w:val="center"/>
              <w:rPr>
                <w:rFonts w:ascii="Times New Roman" w:hAnsi="Times New Roman"/>
                <w:i/>
                <w:sz w:val="20"/>
                <w:szCs w:val="20"/>
                <w:lang w:val="ca-ES"/>
              </w:rPr>
            </w:pPr>
          </w:p>
        </w:tc>
        <w:tc>
          <w:tcPr>
            <w:tcW w:w="52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82695" w:rsidRPr="000D5720" w:rsidRDefault="00082695" w:rsidP="00CA5F84">
            <w:pPr>
              <w:snapToGrid w:val="0"/>
              <w:ind w:left="360"/>
              <w:jc w:val="center"/>
              <w:rPr>
                <w:rFonts w:ascii="Times New Roman" w:hAnsi="Times New Roman"/>
                <w:i/>
                <w:sz w:val="20"/>
                <w:szCs w:val="20"/>
                <w:lang w:val="ca-ES"/>
              </w:rPr>
            </w:pPr>
          </w:p>
        </w:tc>
        <w:tc>
          <w:tcPr>
            <w:tcW w:w="54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82695" w:rsidRPr="000D5720" w:rsidRDefault="00082695" w:rsidP="00CA5F84">
            <w:pPr>
              <w:snapToGrid w:val="0"/>
              <w:ind w:left="360"/>
              <w:jc w:val="center"/>
              <w:rPr>
                <w:rFonts w:ascii="Times New Roman" w:hAnsi="Times New Roman"/>
                <w:i/>
                <w:sz w:val="20"/>
                <w:szCs w:val="20"/>
                <w:lang w:val="ca-ES"/>
              </w:rPr>
            </w:pPr>
          </w:p>
        </w:tc>
        <w:tc>
          <w:tcPr>
            <w:tcW w:w="518" w:type="dxa"/>
            <w:tcBorders>
              <w:top w:val="single" w:sz="6" w:space="0" w:color="auto"/>
            </w:tcBorders>
            <w:vAlign w:val="center"/>
          </w:tcPr>
          <w:p w:rsidR="00082695" w:rsidRPr="000D5720" w:rsidRDefault="00082695" w:rsidP="00CA5F84">
            <w:pPr>
              <w:snapToGrid w:val="0"/>
              <w:ind w:left="360"/>
              <w:jc w:val="center"/>
              <w:rPr>
                <w:rFonts w:ascii="Times New Roman" w:hAnsi="Times New Roman"/>
                <w:i/>
                <w:sz w:val="20"/>
                <w:szCs w:val="20"/>
                <w:lang w:val="ca-ES"/>
              </w:rPr>
            </w:pPr>
          </w:p>
        </w:tc>
        <w:tc>
          <w:tcPr>
            <w:tcW w:w="518" w:type="dxa"/>
            <w:tcBorders>
              <w:right w:val="double" w:sz="4" w:space="0" w:color="auto"/>
            </w:tcBorders>
            <w:vAlign w:val="center"/>
          </w:tcPr>
          <w:p w:rsidR="00082695" w:rsidRPr="000D5720" w:rsidRDefault="00082695" w:rsidP="00CA5F84">
            <w:pPr>
              <w:snapToGrid w:val="0"/>
              <w:ind w:left="360"/>
              <w:jc w:val="center"/>
              <w:rPr>
                <w:rFonts w:ascii="Times New Roman" w:hAnsi="Times New Roman"/>
                <w:i/>
                <w:sz w:val="20"/>
                <w:szCs w:val="20"/>
                <w:lang w:val="ca-E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695" w:rsidRPr="000D5720" w:rsidRDefault="00082695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  <w:r w:rsidRPr="000D5720"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  <w:t>6C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82695" w:rsidRPr="000D5720" w:rsidRDefault="00082695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  <w:r w:rsidRPr="000D5720"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  <w:t>L</w:t>
            </w:r>
          </w:p>
        </w:tc>
        <w:tc>
          <w:tcPr>
            <w:tcW w:w="9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695" w:rsidRPr="000D5720" w:rsidRDefault="00082695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  <w:r w:rsidRPr="000D5720"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  <w:t>7C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82695" w:rsidRPr="000D5720" w:rsidRDefault="00082695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  <w:r w:rsidRPr="000D5720"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  <w:t>|</w:t>
            </w:r>
          </w:p>
        </w:tc>
      </w:tr>
      <w:tr w:rsidR="00082695" w:rsidRPr="000D5720" w:rsidTr="00CA5F84">
        <w:trPr>
          <w:trHeight w:val="522"/>
        </w:trPr>
        <w:tc>
          <w:tcPr>
            <w:tcW w:w="524" w:type="dxa"/>
            <w:shd w:val="clear" w:color="auto" w:fill="auto"/>
            <w:vAlign w:val="center"/>
          </w:tcPr>
          <w:p w:rsidR="00082695" w:rsidRPr="000D5720" w:rsidRDefault="00082695" w:rsidP="00CA5F84">
            <w:pPr>
              <w:snapToGrid w:val="0"/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ca-ES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082695" w:rsidRPr="000D5720" w:rsidRDefault="00082695" w:rsidP="00CA5F84">
            <w:pPr>
              <w:snapToGrid w:val="0"/>
              <w:ind w:left="360"/>
              <w:jc w:val="center"/>
              <w:rPr>
                <w:rFonts w:ascii="Times New Roman" w:hAnsi="Times New Roman"/>
                <w:i/>
                <w:sz w:val="20"/>
                <w:szCs w:val="20"/>
                <w:lang w:val="ca-ES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082695" w:rsidRPr="000D5720" w:rsidRDefault="00082695" w:rsidP="00CA5F84">
            <w:pPr>
              <w:snapToGrid w:val="0"/>
              <w:ind w:left="360"/>
              <w:jc w:val="center"/>
              <w:rPr>
                <w:rFonts w:ascii="Times New Roman" w:hAnsi="Times New Roman"/>
                <w:i/>
                <w:sz w:val="20"/>
                <w:szCs w:val="20"/>
                <w:lang w:val="ca-ES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082695" w:rsidRPr="000D5720" w:rsidRDefault="00082695" w:rsidP="00CA5F84">
            <w:pPr>
              <w:snapToGrid w:val="0"/>
              <w:ind w:left="360"/>
              <w:jc w:val="center"/>
              <w:rPr>
                <w:rFonts w:ascii="Times New Roman" w:hAnsi="Times New Roman"/>
                <w:i/>
                <w:sz w:val="20"/>
                <w:szCs w:val="20"/>
                <w:lang w:val="ca-ES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082695" w:rsidRPr="000D5720" w:rsidRDefault="00082695" w:rsidP="00CA5F84">
            <w:pPr>
              <w:snapToGrid w:val="0"/>
              <w:ind w:left="360"/>
              <w:jc w:val="center"/>
              <w:rPr>
                <w:rFonts w:ascii="Times New Roman" w:hAnsi="Times New Roman"/>
                <w:i/>
                <w:sz w:val="20"/>
                <w:szCs w:val="20"/>
                <w:lang w:val="ca-ES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082695" w:rsidRPr="000D5720" w:rsidRDefault="00082695" w:rsidP="00CA5F84">
            <w:pPr>
              <w:snapToGrid w:val="0"/>
              <w:ind w:left="360"/>
              <w:jc w:val="center"/>
              <w:rPr>
                <w:rFonts w:ascii="Times New Roman" w:hAnsi="Times New Roman"/>
                <w:i/>
                <w:sz w:val="20"/>
                <w:szCs w:val="20"/>
                <w:lang w:val="ca-ES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082695" w:rsidRPr="000D5720" w:rsidRDefault="00082695" w:rsidP="00CA5F84">
            <w:pPr>
              <w:snapToGrid w:val="0"/>
              <w:ind w:left="360"/>
              <w:jc w:val="center"/>
              <w:rPr>
                <w:rFonts w:ascii="Times New Roman" w:hAnsi="Times New Roman"/>
                <w:i/>
                <w:sz w:val="20"/>
                <w:szCs w:val="20"/>
                <w:lang w:val="ca-ES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082695" w:rsidRPr="000D5720" w:rsidRDefault="00082695" w:rsidP="00CA5F84">
            <w:pPr>
              <w:snapToGrid w:val="0"/>
              <w:ind w:left="360"/>
              <w:jc w:val="center"/>
              <w:rPr>
                <w:rFonts w:ascii="Times New Roman" w:hAnsi="Times New Roman"/>
                <w:i/>
                <w:sz w:val="20"/>
                <w:szCs w:val="20"/>
                <w:lang w:val="ca-ES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082695" w:rsidRPr="000D5720" w:rsidRDefault="00082695" w:rsidP="00CA5F84">
            <w:pPr>
              <w:snapToGrid w:val="0"/>
              <w:ind w:left="360"/>
              <w:jc w:val="center"/>
              <w:rPr>
                <w:rFonts w:ascii="Times New Roman" w:hAnsi="Times New Roman"/>
                <w:i/>
                <w:sz w:val="20"/>
                <w:szCs w:val="20"/>
                <w:lang w:val="ca-ES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082695" w:rsidRPr="000D5720" w:rsidRDefault="00082695" w:rsidP="00CA5F84">
            <w:pPr>
              <w:snapToGrid w:val="0"/>
              <w:ind w:left="360"/>
              <w:jc w:val="center"/>
              <w:rPr>
                <w:rFonts w:ascii="Times New Roman" w:hAnsi="Times New Roman"/>
                <w:i/>
                <w:sz w:val="20"/>
                <w:szCs w:val="20"/>
                <w:lang w:val="ca-ES"/>
              </w:rPr>
            </w:pPr>
          </w:p>
        </w:tc>
        <w:tc>
          <w:tcPr>
            <w:tcW w:w="518" w:type="dxa"/>
            <w:vAlign w:val="center"/>
          </w:tcPr>
          <w:p w:rsidR="00082695" w:rsidRPr="000D5720" w:rsidRDefault="00082695" w:rsidP="00CA5F84">
            <w:pPr>
              <w:snapToGrid w:val="0"/>
              <w:ind w:left="360"/>
              <w:jc w:val="center"/>
              <w:rPr>
                <w:rFonts w:ascii="Times New Roman" w:hAnsi="Times New Roman"/>
                <w:i/>
                <w:sz w:val="20"/>
                <w:szCs w:val="20"/>
                <w:lang w:val="ca-ES"/>
              </w:rPr>
            </w:pPr>
          </w:p>
        </w:tc>
        <w:tc>
          <w:tcPr>
            <w:tcW w:w="518" w:type="dxa"/>
            <w:tcBorders>
              <w:right w:val="double" w:sz="4" w:space="0" w:color="auto"/>
            </w:tcBorders>
            <w:vAlign w:val="center"/>
          </w:tcPr>
          <w:p w:rsidR="00082695" w:rsidRPr="000D5720" w:rsidRDefault="00082695" w:rsidP="00CA5F84">
            <w:pPr>
              <w:snapToGrid w:val="0"/>
              <w:ind w:left="360"/>
              <w:jc w:val="center"/>
              <w:rPr>
                <w:rFonts w:ascii="Times New Roman" w:hAnsi="Times New Roman"/>
                <w:i/>
                <w:sz w:val="20"/>
                <w:szCs w:val="20"/>
                <w:lang w:val="ca-E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695" w:rsidRPr="000D5720" w:rsidRDefault="00082695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  <w:r w:rsidRPr="000D5720"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  <w:t>6D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82695" w:rsidRPr="000D5720" w:rsidRDefault="00082695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  <w:r w:rsidRPr="000D5720"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  <w:t>M</w:t>
            </w:r>
          </w:p>
        </w:tc>
        <w:tc>
          <w:tcPr>
            <w:tcW w:w="9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695" w:rsidRPr="000D5720" w:rsidRDefault="00082695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  <w:r w:rsidRPr="000D5720"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  <w:t>7D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82695" w:rsidRPr="000D5720" w:rsidRDefault="00082695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  <w:r w:rsidRPr="000D5720"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  <w:t>}</w:t>
            </w:r>
          </w:p>
        </w:tc>
      </w:tr>
      <w:tr w:rsidR="00082695" w:rsidRPr="000D5720" w:rsidTr="00CA5F84">
        <w:trPr>
          <w:trHeight w:val="522"/>
        </w:trPr>
        <w:tc>
          <w:tcPr>
            <w:tcW w:w="524" w:type="dxa"/>
            <w:shd w:val="clear" w:color="auto" w:fill="auto"/>
            <w:vAlign w:val="center"/>
          </w:tcPr>
          <w:p w:rsidR="00082695" w:rsidRPr="000D5720" w:rsidRDefault="00082695" w:rsidP="00CA5F84">
            <w:pPr>
              <w:snapToGrid w:val="0"/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ca-ES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082695" w:rsidRPr="000D5720" w:rsidRDefault="00082695" w:rsidP="00CA5F84">
            <w:pPr>
              <w:snapToGrid w:val="0"/>
              <w:ind w:left="360"/>
              <w:jc w:val="center"/>
              <w:rPr>
                <w:rFonts w:ascii="Times New Roman" w:hAnsi="Times New Roman"/>
                <w:i/>
                <w:sz w:val="20"/>
                <w:szCs w:val="20"/>
                <w:lang w:val="ca-ES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082695" w:rsidRPr="000D5720" w:rsidRDefault="00082695" w:rsidP="00CA5F84">
            <w:pPr>
              <w:snapToGrid w:val="0"/>
              <w:ind w:left="360"/>
              <w:jc w:val="center"/>
              <w:rPr>
                <w:rFonts w:ascii="Times New Roman" w:hAnsi="Times New Roman"/>
                <w:i/>
                <w:sz w:val="20"/>
                <w:szCs w:val="20"/>
                <w:lang w:val="ca-ES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082695" w:rsidRPr="000D5720" w:rsidRDefault="00082695" w:rsidP="00CA5F84">
            <w:pPr>
              <w:snapToGrid w:val="0"/>
              <w:ind w:left="360"/>
              <w:jc w:val="center"/>
              <w:rPr>
                <w:rFonts w:ascii="Times New Roman" w:hAnsi="Times New Roman"/>
                <w:i/>
                <w:sz w:val="20"/>
                <w:szCs w:val="20"/>
                <w:lang w:val="ca-ES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082695" w:rsidRPr="000D5720" w:rsidRDefault="00082695" w:rsidP="00CA5F84">
            <w:pPr>
              <w:snapToGrid w:val="0"/>
              <w:ind w:left="360"/>
              <w:jc w:val="center"/>
              <w:rPr>
                <w:rFonts w:ascii="Times New Roman" w:hAnsi="Times New Roman"/>
                <w:i/>
                <w:sz w:val="20"/>
                <w:szCs w:val="20"/>
                <w:lang w:val="ca-ES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082695" w:rsidRPr="000D5720" w:rsidRDefault="00082695" w:rsidP="00CA5F84">
            <w:pPr>
              <w:snapToGrid w:val="0"/>
              <w:ind w:left="360"/>
              <w:jc w:val="center"/>
              <w:rPr>
                <w:rFonts w:ascii="Times New Roman" w:hAnsi="Times New Roman"/>
                <w:i/>
                <w:sz w:val="20"/>
                <w:szCs w:val="20"/>
                <w:lang w:val="ca-ES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082695" w:rsidRPr="000D5720" w:rsidRDefault="00082695" w:rsidP="00CA5F84">
            <w:pPr>
              <w:snapToGrid w:val="0"/>
              <w:ind w:left="360"/>
              <w:jc w:val="center"/>
              <w:rPr>
                <w:rFonts w:ascii="Times New Roman" w:hAnsi="Times New Roman"/>
                <w:i/>
                <w:sz w:val="20"/>
                <w:szCs w:val="20"/>
                <w:lang w:val="ca-ES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082695" w:rsidRPr="000D5720" w:rsidRDefault="00082695" w:rsidP="00CA5F84">
            <w:pPr>
              <w:snapToGrid w:val="0"/>
              <w:ind w:left="360"/>
              <w:jc w:val="center"/>
              <w:rPr>
                <w:rFonts w:ascii="Times New Roman" w:hAnsi="Times New Roman"/>
                <w:i/>
                <w:sz w:val="20"/>
                <w:szCs w:val="20"/>
                <w:lang w:val="ca-ES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082695" w:rsidRPr="000D5720" w:rsidRDefault="00082695" w:rsidP="00CA5F84">
            <w:pPr>
              <w:snapToGrid w:val="0"/>
              <w:ind w:left="360"/>
              <w:jc w:val="center"/>
              <w:rPr>
                <w:rFonts w:ascii="Times New Roman" w:hAnsi="Times New Roman"/>
                <w:i/>
                <w:sz w:val="20"/>
                <w:szCs w:val="20"/>
                <w:lang w:val="ca-ES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082695" w:rsidRPr="000D5720" w:rsidRDefault="00082695" w:rsidP="00CA5F84">
            <w:pPr>
              <w:snapToGrid w:val="0"/>
              <w:ind w:left="360"/>
              <w:jc w:val="center"/>
              <w:rPr>
                <w:rFonts w:ascii="Times New Roman" w:hAnsi="Times New Roman"/>
                <w:i/>
                <w:sz w:val="20"/>
                <w:szCs w:val="20"/>
                <w:lang w:val="ca-ES"/>
              </w:rPr>
            </w:pPr>
          </w:p>
        </w:tc>
        <w:tc>
          <w:tcPr>
            <w:tcW w:w="518" w:type="dxa"/>
            <w:vAlign w:val="center"/>
          </w:tcPr>
          <w:p w:rsidR="00082695" w:rsidRPr="000D5720" w:rsidRDefault="00082695" w:rsidP="00CA5F84">
            <w:pPr>
              <w:snapToGrid w:val="0"/>
              <w:ind w:left="360"/>
              <w:jc w:val="center"/>
              <w:rPr>
                <w:rFonts w:ascii="Times New Roman" w:hAnsi="Times New Roman"/>
                <w:i/>
                <w:sz w:val="20"/>
                <w:szCs w:val="20"/>
                <w:lang w:val="ca-ES"/>
              </w:rPr>
            </w:pPr>
          </w:p>
        </w:tc>
        <w:tc>
          <w:tcPr>
            <w:tcW w:w="518" w:type="dxa"/>
            <w:tcBorders>
              <w:right w:val="double" w:sz="4" w:space="0" w:color="auto"/>
            </w:tcBorders>
            <w:vAlign w:val="center"/>
          </w:tcPr>
          <w:p w:rsidR="00082695" w:rsidRPr="000D5720" w:rsidRDefault="00082695" w:rsidP="00CA5F84">
            <w:pPr>
              <w:snapToGrid w:val="0"/>
              <w:ind w:left="360"/>
              <w:jc w:val="center"/>
              <w:rPr>
                <w:rFonts w:ascii="Times New Roman" w:hAnsi="Times New Roman"/>
                <w:i/>
                <w:sz w:val="20"/>
                <w:szCs w:val="20"/>
                <w:lang w:val="ca-E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695" w:rsidRPr="000D5720" w:rsidRDefault="00082695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  <w:r w:rsidRPr="000D5720"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  <w:t>6E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82695" w:rsidRPr="000D5720" w:rsidRDefault="00082695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  <w:r w:rsidRPr="000D5720"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  <w:t>N</w:t>
            </w:r>
          </w:p>
        </w:tc>
        <w:tc>
          <w:tcPr>
            <w:tcW w:w="99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695" w:rsidRPr="000D5720" w:rsidRDefault="00082695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  <w:r w:rsidRPr="000D5720"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  <w:t>7E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82695" w:rsidRPr="000D5720" w:rsidRDefault="00082695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  <w:r w:rsidRPr="000D5720"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  <w:t>~</w:t>
            </w:r>
          </w:p>
        </w:tc>
      </w:tr>
      <w:tr w:rsidR="00082695" w:rsidRPr="000D5720" w:rsidTr="00CA5F84">
        <w:trPr>
          <w:trHeight w:val="522"/>
        </w:trPr>
        <w:tc>
          <w:tcPr>
            <w:tcW w:w="524" w:type="dxa"/>
            <w:shd w:val="clear" w:color="auto" w:fill="auto"/>
            <w:vAlign w:val="center"/>
          </w:tcPr>
          <w:p w:rsidR="00082695" w:rsidRPr="000D5720" w:rsidRDefault="00082695" w:rsidP="00CA5F84">
            <w:pPr>
              <w:snapToGrid w:val="0"/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ca-ES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082695" w:rsidRPr="000D5720" w:rsidRDefault="00082695" w:rsidP="00CA5F84">
            <w:pPr>
              <w:snapToGrid w:val="0"/>
              <w:ind w:left="360"/>
              <w:jc w:val="center"/>
              <w:rPr>
                <w:rFonts w:ascii="Times New Roman" w:hAnsi="Times New Roman"/>
                <w:i/>
                <w:sz w:val="20"/>
                <w:szCs w:val="20"/>
                <w:lang w:val="ca-ES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082695" w:rsidRPr="000D5720" w:rsidRDefault="00082695" w:rsidP="00CA5F84">
            <w:pPr>
              <w:snapToGrid w:val="0"/>
              <w:ind w:left="360"/>
              <w:jc w:val="center"/>
              <w:rPr>
                <w:rFonts w:ascii="Times New Roman" w:hAnsi="Times New Roman"/>
                <w:i/>
                <w:sz w:val="20"/>
                <w:szCs w:val="20"/>
                <w:lang w:val="ca-ES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082695" w:rsidRPr="000D5720" w:rsidRDefault="00082695" w:rsidP="00CA5F84">
            <w:pPr>
              <w:snapToGrid w:val="0"/>
              <w:ind w:left="360"/>
              <w:jc w:val="center"/>
              <w:rPr>
                <w:rFonts w:ascii="Times New Roman" w:hAnsi="Times New Roman"/>
                <w:i/>
                <w:sz w:val="20"/>
                <w:szCs w:val="20"/>
                <w:lang w:val="ca-ES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082695" w:rsidRPr="000D5720" w:rsidRDefault="00082695" w:rsidP="00CA5F84">
            <w:pPr>
              <w:snapToGrid w:val="0"/>
              <w:ind w:left="360"/>
              <w:jc w:val="center"/>
              <w:rPr>
                <w:rFonts w:ascii="Times New Roman" w:hAnsi="Times New Roman"/>
                <w:i/>
                <w:sz w:val="20"/>
                <w:szCs w:val="20"/>
                <w:lang w:val="ca-ES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082695" w:rsidRPr="000D5720" w:rsidRDefault="00082695" w:rsidP="00CA5F84">
            <w:pPr>
              <w:snapToGrid w:val="0"/>
              <w:ind w:left="360"/>
              <w:jc w:val="center"/>
              <w:rPr>
                <w:rFonts w:ascii="Times New Roman" w:hAnsi="Times New Roman"/>
                <w:i/>
                <w:sz w:val="20"/>
                <w:szCs w:val="20"/>
                <w:lang w:val="ca-ES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082695" w:rsidRPr="000D5720" w:rsidRDefault="00082695" w:rsidP="00CA5F84">
            <w:pPr>
              <w:snapToGrid w:val="0"/>
              <w:ind w:left="360"/>
              <w:jc w:val="center"/>
              <w:rPr>
                <w:rFonts w:ascii="Times New Roman" w:hAnsi="Times New Roman"/>
                <w:i/>
                <w:sz w:val="20"/>
                <w:szCs w:val="20"/>
                <w:lang w:val="ca-ES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082695" w:rsidRPr="000D5720" w:rsidRDefault="00082695" w:rsidP="00CA5F84">
            <w:pPr>
              <w:snapToGrid w:val="0"/>
              <w:ind w:left="360"/>
              <w:jc w:val="center"/>
              <w:rPr>
                <w:rFonts w:ascii="Times New Roman" w:hAnsi="Times New Roman"/>
                <w:i/>
                <w:sz w:val="20"/>
                <w:szCs w:val="20"/>
                <w:lang w:val="ca-ES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:rsidR="00082695" w:rsidRPr="000D5720" w:rsidRDefault="00082695" w:rsidP="00CA5F84">
            <w:pPr>
              <w:snapToGrid w:val="0"/>
              <w:ind w:left="360"/>
              <w:jc w:val="center"/>
              <w:rPr>
                <w:rFonts w:ascii="Times New Roman" w:hAnsi="Times New Roman"/>
                <w:i/>
                <w:sz w:val="20"/>
                <w:szCs w:val="20"/>
                <w:lang w:val="ca-ES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082695" w:rsidRPr="000D5720" w:rsidRDefault="00082695" w:rsidP="00CA5F84">
            <w:pPr>
              <w:snapToGrid w:val="0"/>
              <w:ind w:left="360"/>
              <w:jc w:val="center"/>
              <w:rPr>
                <w:rFonts w:ascii="Times New Roman" w:hAnsi="Times New Roman"/>
                <w:i/>
                <w:sz w:val="20"/>
                <w:szCs w:val="20"/>
                <w:lang w:val="ca-ES"/>
              </w:rPr>
            </w:pPr>
          </w:p>
        </w:tc>
        <w:tc>
          <w:tcPr>
            <w:tcW w:w="518" w:type="dxa"/>
            <w:vAlign w:val="center"/>
          </w:tcPr>
          <w:p w:rsidR="00082695" w:rsidRPr="000D5720" w:rsidRDefault="00082695" w:rsidP="00CA5F84">
            <w:pPr>
              <w:snapToGrid w:val="0"/>
              <w:ind w:left="360"/>
              <w:jc w:val="center"/>
              <w:rPr>
                <w:rFonts w:ascii="Times New Roman" w:hAnsi="Times New Roman"/>
                <w:i/>
                <w:sz w:val="20"/>
                <w:szCs w:val="20"/>
                <w:lang w:val="ca-ES"/>
              </w:rPr>
            </w:pPr>
          </w:p>
        </w:tc>
        <w:tc>
          <w:tcPr>
            <w:tcW w:w="518" w:type="dxa"/>
            <w:tcBorders>
              <w:right w:val="double" w:sz="4" w:space="0" w:color="auto"/>
            </w:tcBorders>
            <w:vAlign w:val="center"/>
          </w:tcPr>
          <w:p w:rsidR="00082695" w:rsidRPr="000D5720" w:rsidRDefault="00082695" w:rsidP="00CA5F84">
            <w:pPr>
              <w:snapToGrid w:val="0"/>
              <w:ind w:left="360"/>
              <w:jc w:val="center"/>
              <w:rPr>
                <w:rFonts w:ascii="Times New Roman" w:hAnsi="Times New Roman"/>
                <w:i/>
                <w:sz w:val="20"/>
                <w:szCs w:val="20"/>
                <w:lang w:val="ca-E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2695" w:rsidRPr="000D5720" w:rsidRDefault="00082695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  <w:r w:rsidRPr="000D5720"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  <w:t>6F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2695" w:rsidRPr="000D5720" w:rsidRDefault="00082695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  <w:r w:rsidRPr="000D5720"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  <w:t>O</w:t>
            </w:r>
          </w:p>
        </w:tc>
        <w:tc>
          <w:tcPr>
            <w:tcW w:w="99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2695" w:rsidRPr="000D5720" w:rsidRDefault="00082695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  <w:r w:rsidRPr="000D5720"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  <w:t>7F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2695" w:rsidRPr="000D5720" w:rsidRDefault="00082695" w:rsidP="00CA5F84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ca-ES"/>
              </w:rPr>
            </w:pPr>
          </w:p>
        </w:tc>
      </w:tr>
    </w:tbl>
    <w:p w:rsidR="00A80A30" w:rsidRPr="000D5720" w:rsidRDefault="00A80A30" w:rsidP="009909A2">
      <w:pPr>
        <w:rPr>
          <w:rFonts w:ascii="Times New Roman" w:hAnsi="Times New Roman"/>
          <w:sz w:val="20"/>
          <w:szCs w:val="20"/>
          <w:lang w:val="ca-ES"/>
        </w:rPr>
      </w:pPr>
    </w:p>
    <w:p w:rsidR="000D5720" w:rsidRPr="000D5720" w:rsidRDefault="000D5720">
      <w:pPr>
        <w:widowControl/>
        <w:suppressAutoHyphens w:val="0"/>
        <w:autoSpaceDE/>
        <w:rPr>
          <w:rFonts w:ascii="Times New Roman" w:hAnsi="Times New Roman"/>
          <w:b/>
          <w:i/>
          <w:sz w:val="20"/>
          <w:szCs w:val="20"/>
          <w:u w:val="single"/>
          <w:lang w:val="ca-ES"/>
        </w:rPr>
      </w:pPr>
      <w:r w:rsidRPr="000D5720">
        <w:rPr>
          <w:rFonts w:ascii="Times New Roman" w:hAnsi="Times New Roman"/>
          <w:b/>
          <w:i/>
          <w:sz w:val="20"/>
          <w:szCs w:val="20"/>
          <w:u w:val="single"/>
          <w:lang w:val="ca-ES"/>
        </w:rPr>
        <w:br w:type="page"/>
      </w:r>
    </w:p>
    <w:p w:rsidR="000D5720" w:rsidRDefault="00A80A30" w:rsidP="009909A2">
      <w:pPr>
        <w:pStyle w:val="Prrafodelista"/>
        <w:widowControl/>
        <w:numPr>
          <w:ilvl w:val="0"/>
          <w:numId w:val="18"/>
        </w:numPr>
        <w:autoSpaceDE/>
        <w:spacing w:after="200"/>
        <w:rPr>
          <w:rFonts w:ascii="Times New Roman" w:hAnsi="Times New Roman"/>
          <w:sz w:val="20"/>
          <w:szCs w:val="20"/>
          <w:lang w:val="ca-ES"/>
        </w:rPr>
      </w:pPr>
      <w:r w:rsidRPr="000D5720">
        <w:rPr>
          <w:rFonts w:ascii="Times New Roman" w:hAnsi="Times New Roman"/>
          <w:sz w:val="20"/>
          <w:szCs w:val="20"/>
          <w:lang w:val="ca-ES"/>
        </w:rPr>
        <w:lastRenderedPageBreak/>
        <w:t xml:space="preserve">Quines avantatges té la utilització d’una </w:t>
      </w:r>
      <w:r w:rsidRPr="000D5720">
        <w:rPr>
          <w:rFonts w:ascii="Times New Roman" w:hAnsi="Times New Roman"/>
          <w:b/>
          <w:i/>
          <w:sz w:val="20"/>
          <w:szCs w:val="20"/>
          <w:lang w:val="ca-ES"/>
        </w:rPr>
        <w:t>banda base</w:t>
      </w:r>
      <w:r w:rsidRPr="000D5720">
        <w:rPr>
          <w:rFonts w:ascii="Times New Roman" w:hAnsi="Times New Roman"/>
          <w:sz w:val="20"/>
          <w:szCs w:val="20"/>
          <w:lang w:val="ca-ES"/>
        </w:rPr>
        <w:t xml:space="preserve"> en la </w:t>
      </w:r>
      <w:r w:rsidRPr="000D5720">
        <w:rPr>
          <w:rFonts w:ascii="Times New Roman" w:hAnsi="Times New Roman"/>
          <w:b/>
          <w:i/>
          <w:sz w:val="20"/>
          <w:szCs w:val="20"/>
          <w:lang w:val="ca-ES"/>
        </w:rPr>
        <w:t xml:space="preserve">comunicació </w:t>
      </w:r>
      <w:proofErr w:type="spellStart"/>
      <w:r w:rsidRPr="000D5720">
        <w:rPr>
          <w:rFonts w:ascii="Times New Roman" w:hAnsi="Times New Roman"/>
          <w:b/>
          <w:i/>
          <w:sz w:val="20"/>
          <w:szCs w:val="20"/>
          <w:lang w:val="ca-ES"/>
        </w:rPr>
        <w:t>Bluetooth</w:t>
      </w:r>
      <w:proofErr w:type="spellEnd"/>
      <w:r w:rsidRPr="000D5720">
        <w:rPr>
          <w:rFonts w:ascii="Times New Roman" w:hAnsi="Times New Roman"/>
          <w:sz w:val="20"/>
          <w:szCs w:val="20"/>
          <w:lang w:val="ca-ES"/>
        </w:rPr>
        <w:t>?</w:t>
      </w:r>
    </w:p>
    <w:p w:rsidR="00A80A30" w:rsidRPr="000D5720" w:rsidRDefault="00A80A30" w:rsidP="000D5720">
      <w:pPr>
        <w:pStyle w:val="Prrafodelista"/>
        <w:widowControl/>
        <w:autoSpaceDE/>
        <w:spacing w:after="200"/>
        <w:ind w:left="360"/>
        <w:rPr>
          <w:rFonts w:ascii="Times New Roman" w:hAnsi="Times New Roman"/>
          <w:sz w:val="20"/>
          <w:szCs w:val="20"/>
          <w:lang w:val="ca-ES"/>
        </w:rPr>
      </w:pPr>
      <w:r w:rsidRPr="000D5720">
        <w:rPr>
          <w:rFonts w:ascii="Times New Roman" w:hAnsi="Times New Roman"/>
          <w:sz w:val="20"/>
          <w:szCs w:val="20"/>
          <w:lang w:val="ca-ES"/>
        </w:rPr>
        <w:t xml:space="preserve"> </w:t>
      </w:r>
    </w:p>
    <w:p w:rsidR="00A80A30" w:rsidRDefault="00A80A30" w:rsidP="009909A2">
      <w:pPr>
        <w:pStyle w:val="Prrafodelista"/>
        <w:widowControl/>
        <w:numPr>
          <w:ilvl w:val="0"/>
          <w:numId w:val="18"/>
        </w:numPr>
        <w:autoSpaceDE/>
        <w:spacing w:after="200"/>
        <w:rPr>
          <w:rFonts w:ascii="Times New Roman" w:hAnsi="Times New Roman"/>
          <w:sz w:val="20"/>
          <w:szCs w:val="20"/>
          <w:lang w:val="ca-ES"/>
        </w:rPr>
      </w:pPr>
      <w:r w:rsidRPr="000D5720">
        <w:rPr>
          <w:rFonts w:ascii="Times New Roman" w:hAnsi="Times New Roman"/>
          <w:sz w:val="20"/>
          <w:szCs w:val="20"/>
          <w:lang w:val="ca-ES"/>
        </w:rPr>
        <w:t xml:space="preserve">En què consisteix el funcionament del </w:t>
      </w:r>
      <w:proofErr w:type="spellStart"/>
      <w:r w:rsidRPr="000D5720">
        <w:rPr>
          <w:rFonts w:ascii="Times New Roman" w:hAnsi="Times New Roman"/>
          <w:sz w:val="20"/>
          <w:szCs w:val="20"/>
          <w:lang w:val="ca-ES"/>
        </w:rPr>
        <w:t>Bluetooth</w:t>
      </w:r>
      <w:proofErr w:type="spellEnd"/>
      <w:r w:rsidRPr="000D5720">
        <w:rPr>
          <w:rFonts w:ascii="Times New Roman" w:hAnsi="Times New Roman"/>
          <w:sz w:val="20"/>
          <w:szCs w:val="20"/>
          <w:lang w:val="ca-ES"/>
        </w:rPr>
        <w:t xml:space="preserve"> mitjançant </w:t>
      </w:r>
      <w:r w:rsidR="000D5720">
        <w:rPr>
          <w:rFonts w:ascii="Times New Roman" w:hAnsi="Times New Roman"/>
          <w:b/>
          <w:i/>
          <w:sz w:val="20"/>
          <w:szCs w:val="20"/>
          <w:lang w:val="ca-ES"/>
        </w:rPr>
        <w:t>salts de freqü</w:t>
      </w:r>
      <w:r w:rsidRPr="000D5720">
        <w:rPr>
          <w:rFonts w:ascii="Times New Roman" w:hAnsi="Times New Roman"/>
          <w:b/>
          <w:i/>
          <w:sz w:val="20"/>
          <w:szCs w:val="20"/>
          <w:lang w:val="ca-ES"/>
        </w:rPr>
        <w:t>ència</w:t>
      </w:r>
      <w:r w:rsidRPr="000D5720">
        <w:rPr>
          <w:rFonts w:ascii="Times New Roman" w:hAnsi="Times New Roman"/>
          <w:sz w:val="20"/>
          <w:szCs w:val="20"/>
          <w:lang w:val="ca-ES"/>
        </w:rPr>
        <w:t xml:space="preserve">? </w:t>
      </w:r>
    </w:p>
    <w:p w:rsidR="000D5720" w:rsidRPr="000D5720" w:rsidRDefault="000D5720" w:rsidP="000D5720">
      <w:pPr>
        <w:pStyle w:val="Prrafodelista"/>
        <w:widowControl/>
        <w:autoSpaceDE/>
        <w:spacing w:after="200"/>
        <w:ind w:left="360"/>
        <w:rPr>
          <w:rFonts w:ascii="Times New Roman" w:hAnsi="Times New Roman"/>
          <w:sz w:val="20"/>
          <w:szCs w:val="20"/>
          <w:lang w:val="ca-ES"/>
        </w:rPr>
      </w:pPr>
    </w:p>
    <w:p w:rsidR="000D5720" w:rsidRPr="000D5720" w:rsidRDefault="00A80A30" w:rsidP="000D5720">
      <w:pPr>
        <w:pStyle w:val="Prrafodelista"/>
        <w:widowControl/>
        <w:numPr>
          <w:ilvl w:val="0"/>
          <w:numId w:val="18"/>
        </w:numPr>
        <w:autoSpaceDE/>
        <w:spacing w:after="200"/>
        <w:rPr>
          <w:rFonts w:ascii="Times New Roman" w:hAnsi="Times New Roman"/>
          <w:sz w:val="20"/>
          <w:szCs w:val="20"/>
          <w:lang w:val="ca-ES"/>
        </w:rPr>
      </w:pPr>
      <w:r w:rsidRPr="000D5720">
        <w:rPr>
          <w:rFonts w:ascii="Times New Roman" w:hAnsi="Times New Roman"/>
          <w:sz w:val="20"/>
          <w:szCs w:val="20"/>
          <w:lang w:val="ca-ES"/>
        </w:rPr>
        <w:t xml:space="preserve">Dibuixa una </w:t>
      </w:r>
      <w:r w:rsidRPr="000D5720">
        <w:rPr>
          <w:rFonts w:ascii="Times New Roman" w:hAnsi="Times New Roman"/>
          <w:b/>
          <w:i/>
          <w:sz w:val="20"/>
          <w:szCs w:val="20"/>
          <w:lang w:val="ca-ES"/>
        </w:rPr>
        <w:t>PICONET</w:t>
      </w:r>
      <w:r w:rsidRPr="000D5720">
        <w:rPr>
          <w:rFonts w:ascii="Times New Roman" w:hAnsi="Times New Roman"/>
          <w:sz w:val="20"/>
          <w:szCs w:val="20"/>
          <w:lang w:val="ca-ES"/>
        </w:rPr>
        <w:t xml:space="preserve"> i una </w:t>
      </w:r>
      <w:r w:rsidRPr="000D5720">
        <w:rPr>
          <w:rFonts w:ascii="Times New Roman" w:hAnsi="Times New Roman"/>
          <w:b/>
          <w:i/>
          <w:sz w:val="20"/>
          <w:szCs w:val="20"/>
          <w:lang w:val="ca-ES"/>
        </w:rPr>
        <w:t xml:space="preserve">SCATTERNET </w:t>
      </w:r>
      <w:r w:rsidRPr="000D5720">
        <w:rPr>
          <w:rFonts w:ascii="Times New Roman" w:hAnsi="Times New Roman"/>
          <w:sz w:val="20"/>
          <w:szCs w:val="20"/>
          <w:lang w:val="ca-ES"/>
        </w:rPr>
        <w:t>i comenta la principal característica de cadascuna</w:t>
      </w:r>
      <w:r w:rsidR="00CA5F84" w:rsidRPr="000D5720">
        <w:rPr>
          <w:rFonts w:ascii="Times New Roman" w:hAnsi="Times New Roman"/>
          <w:sz w:val="20"/>
          <w:szCs w:val="20"/>
          <w:lang w:val="ca-ES"/>
        </w:rPr>
        <w:t>:</w:t>
      </w:r>
    </w:p>
    <w:p w:rsidR="000D5720" w:rsidRPr="000D5720" w:rsidRDefault="000D5720" w:rsidP="000D5720">
      <w:pPr>
        <w:pStyle w:val="Prrafodelista"/>
        <w:widowControl/>
        <w:autoSpaceDE/>
        <w:spacing w:after="200"/>
        <w:ind w:left="360"/>
        <w:rPr>
          <w:rFonts w:ascii="Times New Roman" w:hAnsi="Times New Roman"/>
          <w:sz w:val="20"/>
          <w:szCs w:val="20"/>
          <w:lang w:val="ca-ES"/>
        </w:rPr>
      </w:pPr>
    </w:p>
    <w:tbl>
      <w:tblPr>
        <w:tblStyle w:val="Tablaconcuadrcu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22"/>
      </w:tblGrid>
      <w:tr w:rsidR="000D5720" w:rsidRPr="000D5720" w:rsidTr="000D5720">
        <w:tc>
          <w:tcPr>
            <w:tcW w:w="9166" w:type="dxa"/>
            <w:tcBorders>
              <w:bottom w:val="single" w:sz="4" w:space="0" w:color="auto"/>
            </w:tcBorders>
          </w:tcPr>
          <w:p w:rsidR="000D5720" w:rsidRPr="000D5720" w:rsidRDefault="000D5720" w:rsidP="000A6997">
            <w:pPr>
              <w:pStyle w:val="Prrafodelista"/>
              <w:widowControl/>
              <w:numPr>
                <w:ilvl w:val="1"/>
                <w:numId w:val="18"/>
              </w:numPr>
              <w:autoSpaceDE/>
              <w:spacing w:after="200"/>
              <w:rPr>
                <w:rFonts w:ascii="Times New Roman" w:hAnsi="Times New Roman"/>
                <w:sz w:val="20"/>
                <w:szCs w:val="20"/>
                <w:lang w:val="ca-ES"/>
              </w:rPr>
            </w:pPr>
            <w:r w:rsidRPr="000D5720">
              <w:rPr>
                <w:rFonts w:ascii="Times New Roman" w:hAnsi="Times New Roman"/>
                <w:sz w:val="20"/>
                <w:szCs w:val="20"/>
                <w:lang w:val="ca-ES"/>
              </w:rPr>
              <w:t>PICONET:</w:t>
            </w:r>
          </w:p>
        </w:tc>
      </w:tr>
      <w:tr w:rsidR="000D5720" w:rsidRPr="000D5720" w:rsidTr="000D5720">
        <w:trPr>
          <w:trHeight w:val="4536"/>
        </w:trPr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20" w:rsidRPr="000D5720" w:rsidRDefault="000D5720" w:rsidP="000A6997">
            <w:pPr>
              <w:pStyle w:val="Prrafodelista"/>
              <w:widowControl/>
              <w:autoSpaceDE/>
              <w:spacing w:after="200"/>
              <w:ind w:left="0"/>
              <w:rPr>
                <w:rFonts w:ascii="Times New Roman" w:hAnsi="Times New Roman"/>
                <w:i/>
                <w:sz w:val="20"/>
                <w:szCs w:val="20"/>
                <w:lang w:val="ca-ES"/>
              </w:rPr>
            </w:pPr>
          </w:p>
        </w:tc>
      </w:tr>
      <w:tr w:rsidR="000D5720" w:rsidRPr="000D5720" w:rsidTr="000D5720">
        <w:tc>
          <w:tcPr>
            <w:tcW w:w="9166" w:type="dxa"/>
            <w:tcBorders>
              <w:top w:val="single" w:sz="4" w:space="0" w:color="auto"/>
            </w:tcBorders>
          </w:tcPr>
          <w:p w:rsidR="000D5720" w:rsidRPr="000D5720" w:rsidRDefault="000D5720" w:rsidP="000D5720">
            <w:pPr>
              <w:pStyle w:val="Prrafodelista"/>
              <w:widowControl/>
              <w:autoSpaceDE/>
              <w:spacing w:after="200"/>
              <w:rPr>
                <w:rFonts w:ascii="Times New Roman" w:hAnsi="Times New Roman"/>
                <w:i/>
                <w:sz w:val="20"/>
                <w:szCs w:val="20"/>
                <w:lang w:val="ca-ES"/>
              </w:rPr>
            </w:pPr>
          </w:p>
        </w:tc>
      </w:tr>
      <w:tr w:rsidR="000D5720" w:rsidRPr="000D5720" w:rsidTr="000D5720">
        <w:tc>
          <w:tcPr>
            <w:tcW w:w="9166" w:type="dxa"/>
          </w:tcPr>
          <w:p w:rsidR="000D5720" w:rsidRPr="000D5720" w:rsidRDefault="000D5720" w:rsidP="000D5720">
            <w:pPr>
              <w:pStyle w:val="Prrafodelista"/>
              <w:widowControl/>
              <w:autoSpaceDE/>
              <w:spacing w:after="200"/>
              <w:rPr>
                <w:rFonts w:ascii="Times New Roman" w:hAnsi="Times New Roman"/>
                <w:i/>
                <w:sz w:val="20"/>
                <w:szCs w:val="20"/>
                <w:lang w:val="ca-ES"/>
              </w:rPr>
            </w:pPr>
            <w:r w:rsidRPr="000D5720">
              <w:rPr>
                <w:rFonts w:ascii="Times New Roman" w:hAnsi="Times New Roman"/>
                <w:i/>
                <w:sz w:val="20"/>
                <w:szCs w:val="20"/>
                <w:lang w:val="ca-ES"/>
              </w:rPr>
              <w:t>Característiques:</w:t>
            </w:r>
          </w:p>
        </w:tc>
      </w:tr>
      <w:tr w:rsidR="000D5720" w:rsidRPr="000D5720" w:rsidTr="000D5720">
        <w:tc>
          <w:tcPr>
            <w:tcW w:w="9166" w:type="dxa"/>
          </w:tcPr>
          <w:p w:rsidR="000D5720" w:rsidRPr="000D5720" w:rsidRDefault="000D5720" w:rsidP="000D5720">
            <w:pPr>
              <w:pStyle w:val="Prrafodelista"/>
              <w:widowControl/>
              <w:autoSpaceDE/>
              <w:spacing w:after="200"/>
              <w:rPr>
                <w:rFonts w:ascii="Times New Roman" w:hAnsi="Times New Roman"/>
                <w:sz w:val="20"/>
                <w:szCs w:val="20"/>
                <w:lang w:val="ca-ES"/>
              </w:rPr>
            </w:pPr>
          </w:p>
        </w:tc>
      </w:tr>
      <w:tr w:rsidR="000D5720" w:rsidRPr="000D5720" w:rsidTr="000D5720">
        <w:tc>
          <w:tcPr>
            <w:tcW w:w="9166" w:type="dxa"/>
            <w:tcBorders>
              <w:bottom w:val="single" w:sz="4" w:space="0" w:color="auto"/>
            </w:tcBorders>
          </w:tcPr>
          <w:p w:rsidR="000D5720" w:rsidRPr="000D5720" w:rsidRDefault="000D5720" w:rsidP="000A6997">
            <w:pPr>
              <w:pStyle w:val="Prrafodelista"/>
              <w:widowControl/>
              <w:numPr>
                <w:ilvl w:val="1"/>
                <w:numId w:val="18"/>
              </w:numPr>
              <w:autoSpaceDE/>
              <w:spacing w:after="200"/>
              <w:rPr>
                <w:rFonts w:ascii="Times New Roman" w:hAnsi="Times New Roman"/>
                <w:sz w:val="20"/>
                <w:szCs w:val="20"/>
                <w:lang w:val="ca-ES"/>
              </w:rPr>
            </w:pPr>
            <w:r w:rsidRPr="000D5720">
              <w:rPr>
                <w:rFonts w:ascii="Times New Roman" w:hAnsi="Times New Roman"/>
                <w:sz w:val="20"/>
                <w:szCs w:val="20"/>
                <w:lang w:val="ca-ES"/>
              </w:rPr>
              <w:t>SCATTERNET</w:t>
            </w:r>
          </w:p>
        </w:tc>
      </w:tr>
      <w:tr w:rsidR="000D5720" w:rsidRPr="000D5720" w:rsidTr="000D5720">
        <w:trPr>
          <w:trHeight w:val="4536"/>
        </w:trPr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20" w:rsidRPr="000D5720" w:rsidRDefault="000D5720" w:rsidP="000A6997">
            <w:pPr>
              <w:pStyle w:val="Prrafodelista"/>
              <w:widowControl/>
              <w:autoSpaceDE/>
              <w:spacing w:after="200"/>
              <w:ind w:left="0"/>
              <w:rPr>
                <w:rFonts w:ascii="Times New Roman" w:hAnsi="Times New Roman"/>
                <w:sz w:val="20"/>
                <w:szCs w:val="20"/>
                <w:lang w:val="ca-ES"/>
              </w:rPr>
            </w:pPr>
          </w:p>
        </w:tc>
      </w:tr>
      <w:tr w:rsidR="000D5720" w:rsidRPr="000D5720" w:rsidTr="000D5720">
        <w:tc>
          <w:tcPr>
            <w:tcW w:w="9166" w:type="dxa"/>
            <w:tcBorders>
              <w:top w:val="single" w:sz="4" w:space="0" w:color="auto"/>
            </w:tcBorders>
          </w:tcPr>
          <w:p w:rsidR="000D5720" w:rsidRPr="000D5720" w:rsidRDefault="000D5720" w:rsidP="000D5720">
            <w:pPr>
              <w:pStyle w:val="Prrafodelista"/>
              <w:widowControl/>
              <w:autoSpaceDE/>
              <w:spacing w:after="200"/>
              <w:rPr>
                <w:rFonts w:ascii="Times New Roman" w:hAnsi="Times New Roman"/>
                <w:sz w:val="20"/>
                <w:szCs w:val="20"/>
                <w:lang w:val="ca-ES"/>
              </w:rPr>
            </w:pPr>
          </w:p>
        </w:tc>
      </w:tr>
      <w:tr w:rsidR="000D5720" w:rsidRPr="000D5720" w:rsidTr="000D5720">
        <w:tc>
          <w:tcPr>
            <w:tcW w:w="9166" w:type="dxa"/>
          </w:tcPr>
          <w:p w:rsidR="000D5720" w:rsidRPr="000D5720" w:rsidRDefault="000D5720" w:rsidP="000D5720">
            <w:pPr>
              <w:pStyle w:val="Prrafodelista"/>
              <w:widowControl/>
              <w:autoSpaceDE/>
              <w:spacing w:after="200"/>
              <w:rPr>
                <w:rFonts w:ascii="Times New Roman" w:hAnsi="Times New Roman"/>
                <w:sz w:val="20"/>
                <w:szCs w:val="20"/>
                <w:lang w:val="ca-ES" w:eastAsia="es-ES"/>
              </w:rPr>
            </w:pPr>
            <w:r w:rsidRPr="000D5720">
              <w:rPr>
                <w:rFonts w:ascii="Times New Roman" w:hAnsi="Times New Roman"/>
                <w:sz w:val="20"/>
                <w:szCs w:val="20"/>
                <w:lang w:val="ca-ES"/>
              </w:rPr>
              <w:t>Característiques:</w:t>
            </w:r>
          </w:p>
        </w:tc>
      </w:tr>
    </w:tbl>
    <w:p w:rsidR="00CA5F84" w:rsidRPr="000D5720" w:rsidRDefault="00CA5F84" w:rsidP="000D5720">
      <w:pPr>
        <w:pStyle w:val="Prrafodelista"/>
        <w:widowControl/>
        <w:autoSpaceDE/>
        <w:spacing w:after="200"/>
        <w:ind w:left="0"/>
        <w:rPr>
          <w:rFonts w:ascii="Times New Roman" w:hAnsi="Times New Roman"/>
          <w:sz w:val="20"/>
          <w:szCs w:val="20"/>
          <w:lang w:val="ca-ES" w:eastAsia="es-ES"/>
        </w:rPr>
      </w:pPr>
    </w:p>
    <w:sectPr w:rsidR="00CA5F84" w:rsidRPr="000D5720" w:rsidSect="00A10F16">
      <w:headerReference w:type="default" r:id="rId14"/>
      <w:pgSz w:w="11906" w:h="16838"/>
      <w:pgMar w:top="929" w:right="1440" w:bottom="873" w:left="1440" w:header="873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C09" w:rsidRDefault="000D0C09">
      <w:r>
        <w:separator/>
      </w:r>
    </w:p>
  </w:endnote>
  <w:endnote w:type="continuationSeparator" w:id="0">
    <w:p w:rsidR="000D0C09" w:rsidRDefault="000D0C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C09" w:rsidRDefault="000D0C09">
      <w:r>
        <w:separator/>
      </w:r>
    </w:p>
  </w:footnote>
  <w:footnote w:type="continuationSeparator" w:id="0">
    <w:p w:rsidR="000D0C09" w:rsidRDefault="000D0C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9B5" w:rsidRPr="006C752C" w:rsidRDefault="00A80A30">
    <w:pPr>
      <w:pBdr>
        <w:bottom w:val="single" w:sz="4" w:space="1" w:color="000000"/>
      </w:pBdr>
      <w:tabs>
        <w:tab w:val="left" w:pos="-1701"/>
        <w:tab w:val="left" w:pos="-1440"/>
        <w:tab w:val="left" w:pos="-720"/>
        <w:tab w:val="left" w:pos="4147"/>
        <w:tab w:val="right" w:pos="9072"/>
      </w:tabs>
      <w:spacing w:line="240" w:lineRule="atLeast"/>
      <w:jc w:val="both"/>
      <w:rPr>
        <w:spacing w:val="-3"/>
        <w:sz w:val="20"/>
        <w:lang w:val="ca-ES"/>
      </w:rPr>
    </w:pPr>
    <w:r>
      <w:rPr>
        <w:spacing w:val="-3"/>
        <w:sz w:val="20"/>
        <w:lang w:val="ca-ES"/>
      </w:rPr>
      <w:t xml:space="preserve">Comunicacions </w:t>
    </w:r>
    <w:proofErr w:type="spellStart"/>
    <w:r>
      <w:rPr>
        <w:spacing w:val="-3"/>
        <w:sz w:val="20"/>
        <w:lang w:val="ca-ES"/>
      </w:rPr>
      <w:t>in</w:t>
    </w:r>
    <w:r w:rsidR="00C51A63">
      <w:rPr>
        <w:spacing w:val="-3"/>
        <w:sz w:val="20"/>
        <w:lang w:val="ca-ES"/>
      </w:rPr>
      <w:t>n</w:t>
    </w:r>
    <w:r>
      <w:rPr>
        <w:spacing w:val="-3"/>
        <w:sz w:val="20"/>
        <w:lang w:val="ca-ES"/>
      </w:rPr>
      <w:t>alàmbriques</w:t>
    </w:r>
    <w:proofErr w:type="spellEnd"/>
    <w:r w:rsidR="006C752C" w:rsidRPr="006C752C">
      <w:rPr>
        <w:spacing w:val="-3"/>
        <w:sz w:val="20"/>
        <w:lang w:val="ca-ES"/>
      </w:rPr>
      <w:tab/>
      <w:t>Exa</w:t>
    </w:r>
    <w:r w:rsidR="00B319B5" w:rsidRPr="006C752C">
      <w:rPr>
        <w:spacing w:val="-3"/>
        <w:sz w:val="20"/>
        <w:lang w:val="ca-ES"/>
      </w:rPr>
      <w:t>men</w:t>
    </w:r>
    <w:r w:rsidR="00B319B5" w:rsidRPr="006C752C">
      <w:rPr>
        <w:spacing w:val="-3"/>
        <w:sz w:val="20"/>
        <w:lang w:val="ca-ES"/>
      </w:rPr>
      <w:tab/>
    </w:r>
    <w:r w:rsidR="006D401F">
      <w:rPr>
        <w:spacing w:val="-3"/>
        <w:sz w:val="20"/>
        <w:lang w:val="ca-ES"/>
      </w:rPr>
      <w:fldChar w:fldCharType="begin"/>
    </w:r>
    <w:r w:rsidR="006C752C">
      <w:rPr>
        <w:spacing w:val="-3"/>
        <w:sz w:val="20"/>
        <w:lang w:val="ca-ES"/>
      </w:rPr>
      <w:instrText xml:space="preserve"> DATE  \@ "d' / 'MMMM' / 'yyyy" </w:instrText>
    </w:r>
    <w:r w:rsidR="006D401F">
      <w:rPr>
        <w:spacing w:val="-3"/>
        <w:sz w:val="20"/>
        <w:lang w:val="ca-ES"/>
      </w:rPr>
      <w:fldChar w:fldCharType="separate"/>
    </w:r>
    <w:r w:rsidR="008C6C25">
      <w:rPr>
        <w:noProof/>
        <w:spacing w:val="-3"/>
        <w:sz w:val="20"/>
        <w:lang w:val="ca-ES"/>
      </w:rPr>
      <w:t>1 / agost / 2017</w:t>
    </w:r>
    <w:r w:rsidR="006D401F">
      <w:rPr>
        <w:spacing w:val="-3"/>
        <w:sz w:val="20"/>
        <w:lang w:val="ca-ES"/>
      </w:rPr>
      <w:fldChar w:fldCharType="end"/>
    </w:r>
  </w:p>
  <w:p w:rsidR="00B319B5" w:rsidRPr="006C752C" w:rsidRDefault="006C752C">
    <w:pPr>
      <w:tabs>
        <w:tab w:val="left" w:pos="-1440"/>
        <w:tab w:val="left" w:pos="-720"/>
        <w:tab w:val="left" w:pos="4147"/>
        <w:tab w:val="left" w:pos="4915"/>
        <w:tab w:val="left" w:pos="5760"/>
      </w:tabs>
      <w:spacing w:line="240" w:lineRule="atLeast"/>
      <w:jc w:val="both"/>
      <w:rPr>
        <w:spacing w:val="-3"/>
        <w:sz w:val="20"/>
        <w:lang w:val="ca-ES"/>
      </w:rPr>
    </w:pPr>
    <w:r w:rsidRPr="006C752C">
      <w:rPr>
        <w:spacing w:val="-3"/>
        <w:sz w:val="20"/>
        <w:lang w:val="ca-ES"/>
      </w:rPr>
      <w:t>Nom:</w:t>
    </w:r>
    <w:r w:rsidRPr="006C752C">
      <w:rPr>
        <w:spacing w:val="-3"/>
        <w:sz w:val="20"/>
        <w:lang w:val="ca-ES"/>
      </w:rPr>
      <w:tab/>
      <w:t>Cogn</w:t>
    </w:r>
    <w:r w:rsidR="00B319B5" w:rsidRPr="006C752C">
      <w:rPr>
        <w:spacing w:val="-3"/>
        <w:sz w:val="20"/>
        <w:lang w:val="ca-ES"/>
      </w:rPr>
      <w:t>o</w:t>
    </w:r>
    <w:r w:rsidRPr="006C752C">
      <w:rPr>
        <w:spacing w:val="-3"/>
        <w:sz w:val="20"/>
        <w:lang w:val="ca-ES"/>
      </w:rPr>
      <w:t>m</w:t>
    </w:r>
    <w:r w:rsidR="00B319B5" w:rsidRPr="006C752C">
      <w:rPr>
        <w:spacing w:val="-3"/>
        <w:sz w:val="20"/>
        <w:lang w:val="ca-ES"/>
      </w:rPr>
      <w:t>s:</w:t>
    </w:r>
  </w:p>
  <w:p w:rsidR="00B319B5" w:rsidRPr="006C752C" w:rsidRDefault="00B319B5">
    <w:pPr>
      <w:tabs>
        <w:tab w:val="left" w:pos="-1440"/>
        <w:tab w:val="left" w:pos="-720"/>
        <w:tab w:val="left" w:pos="4147"/>
        <w:tab w:val="left" w:pos="4915"/>
        <w:tab w:val="left" w:pos="5760"/>
      </w:tabs>
      <w:spacing w:line="240" w:lineRule="atLeast"/>
      <w:jc w:val="both"/>
      <w:rPr>
        <w:spacing w:val="-3"/>
        <w:sz w:val="20"/>
        <w:lang w:val="ca-ES"/>
      </w:rPr>
    </w:pPr>
  </w:p>
  <w:p w:rsidR="00B319B5" w:rsidRPr="006C752C" w:rsidRDefault="006C752C">
    <w:pPr>
      <w:pBdr>
        <w:bottom w:val="single" w:sz="4" w:space="1" w:color="000000"/>
      </w:pBdr>
      <w:tabs>
        <w:tab w:val="left" w:pos="-1440"/>
        <w:tab w:val="left" w:pos="-720"/>
        <w:tab w:val="left" w:pos="4147"/>
        <w:tab w:val="left" w:pos="4915"/>
        <w:tab w:val="left" w:pos="5760"/>
      </w:tabs>
      <w:spacing w:line="240" w:lineRule="atLeast"/>
      <w:jc w:val="both"/>
      <w:rPr>
        <w:spacing w:val="-3"/>
        <w:sz w:val="20"/>
        <w:lang w:val="ca-ES"/>
      </w:rPr>
    </w:pPr>
    <w:r w:rsidRPr="006C752C">
      <w:rPr>
        <w:spacing w:val="-3"/>
        <w:sz w:val="20"/>
        <w:lang w:val="ca-ES"/>
      </w:rPr>
      <w:t>Curs:</w:t>
    </w:r>
    <w:r w:rsidRPr="006C752C">
      <w:rPr>
        <w:spacing w:val="-3"/>
        <w:sz w:val="20"/>
        <w:lang w:val="ca-ES"/>
      </w:rPr>
      <w:tab/>
      <w:t>Grup</w:t>
    </w:r>
    <w:r w:rsidR="00B319B5" w:rsidRPr="006C752C">
      <w:rPr>
        <w:spacing w:val="-3"/>
        <w:sz w:val="20"/>
        <w:lang w:val="ca-ES"/>
      </w:rPr>
      <w:t>:</w:t>
    </w:r>
  </w:p>
  <w:p w:rsidR="00B319B5" w:rsidRPr="006C752C" w:rsidRDefault="00B319B5">
    <w:pPr>
      <w:pBdr>
        <w:bottom w:val="single" w:sz="4" w:space="1" w:color="000000"/>
      </w:pBdr>
      <w:spacing w:after="140" w:line="100" w:lineRule="exact"/>
      <w:rPr>
        <w:sz w:val="20"/>
        <w:lang w:val="ca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Ttulo1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pStyle w:val="Ttulo2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2">
      <w:start w:val="1"/>
      <w:numFmt w:val="decimal"/>
      <w:pStyle w:val="Ttulo3"/>
      <w:lvlText w:val="%2.%3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decimal"/>
      <w:pStyle w:val="Ttulo4"/>
      <w:lvlText w:val="%2.%3.%4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decimal"/>
      <w:pStyle w:val="Ttulo5"/>
      <w:lvlText w:val="%2.%3.%4.%5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decimal"/>
      <w:pStyle w:val="Ttulo6"/>
      <w:lvlText w:val="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decimal"/>
      <w:pStyle w:val="Ttulo7"/>
      <w:lvlText w:val="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decimal"/>
      <w:pStyle w:val="Ttulo8"/>
      <w:lvlText w:val="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Calibri" w:hAnsi="Calibri" w:cs="Times New Roman"/>
      </w:rPr>
    </w:lvl>
  </w:abstractNum>
  <w:abstractNum w:abstractNumId="3">
    <w:nsid w:val="03835F6D"/>
    <w:multiLevelType w:val="hybridMultilevel"/>
    <w:tmpl w:val="1BF4D5AA"/>
    <w:lvl w:ilvl="0" w:tplc="54B40034">
      <w:numFmt w:val="bullet"/>
      <w:lvlText w:val="-"/>
      <w:lvlJc w:val="left"/>
      <w:pPr>
        <w:ind w:left="1800" w:hanging="360"/>
      </w:pPr>
      <w:rPr>
        <w:rFonts w:ascii="Tms Rmn 12pt" w:eastAsia="Times New Roman" w:hAnsi="Tms Rmn 12p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F655B22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9E10F87"/>
    <w:multiLevelType w:val="hybridMultilevel"/>
    <w:tmpl w:val="AD4A956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0157A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2735505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29B965DB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38F4178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3E6C7F64"/>
    <w:multiLevelType w:val="hybridMultilevel"/>
    <w:tmpl w:val="0CB28EBA"/>
    <w:lvl w:ilvl="0" w:tplc="7C3A3216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3173A9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4A350E8"/>
    <w:multiLevelType w:val="hybridMultilevel"/>
    <w:tmpl w:val="3DD8D5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A262FD"/>
    <w:multiLevelType w:val="hybridMultilevel"/>
    <w:tmpl w:val="8CB8EC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4F454D"/>
    <w:multiLevelType w:val="hybridMultilevel"/>
    <w:tmpl w:val="D27A29B4"/>
    <w:lvl w:ilvl="0" w:tplc="5FF225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54EA305E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DC14D6"/>
    <w:multiLevelType w:val="multilevel"/>
    <w:tmpl w:val="F802F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1"/>
        </w:tabs>
        <w:ind w:left="1361" w:hanging="64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6">
    <w:nsid w:val="6B684B1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6D1E5DEE"/>
    <w:multiLevelType w:val="multilevel"/>
    <w:tmpl w:val="BA48F2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8"/>
  </w:num>
  <w:num w:numId="5">
    <w:abstractNumId w:val="14"/>
  </w:num>
  <w:num w:numId="6">
    <w:abstractNumId w:val="13"/>
  </w:num>
  <w:num w:numId="7">
    <w:abstractNumId w:val="10"/>
  </w:num>
  <w:num w:numId="8">
    <w:abstractNumId w:val="4"/>
  </w:num>
  <w:num w:numId="9">
    <w:abstractNumId w:val="3"/>
  </w:num>
  <w:num w:numId="10">
    <w:abstractNumId w:val="9"/>
  </w:num>
  <w:num w:numId="11">
    <w:abstractNumId w:val="11"/>
  </w:num>
  <w:num w:numId="12">
    <w:abstractNumId w:val="16"/>
  </w:num>
  <w:num w:numId="13">
    <w:abstractNumId w:val="7"/>
  </w:num>
  <w:num w:numId="14">
    <w:abstractNumId w:val="6"/>
  </w:num>
  <w:num w:numId="15">
    <w:abstractNumId w:val="2"/>
  </w:num>
  <w:num w:numId="16">
    <w:abstractNumId w:val="5"/>
  </w:num>
  <w:num w:numId="17">
    <w:abstractNumId w:val="12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6C752C"/>
    <w:rsid w:val="000767D0"/>
    <w:rsid w:val="00082695"/>
    <w:rsid w:val="000C52E3"/>
    <w:rsid w:val="000C5D0B"/>
    <w:rsid w:val="000D0C09"/>
    <w:rsid w:val="000D5720"/>
    <w:rsid w:val="001814DA"/>
    <w:rsid w:val="001C3456"/>
    <w:rsid w:val="002640A8"/>
    <w:rsid w:val="002A06C7"/>
    <w:rsid w:val="0030096D"/>
    <w:rsid w:val="004042DA"/>
    <w:rsid w:val="00414954"/>
    <w:rsid w:val="004434B7"/>
    <w:rsid w:val="0045360F"/>
    <w:rsid w:val="004B0E18"/>
    <w:rsid w:val="004B4EC8"/>
    <w:rsid w:val="004C6E73"/>
    <w:rsid w:val="005018C6"/>
    <w:rsid w:val="006928A1"/>
    <w:rsid w:val="006C752C"/>
    <w:rsid w:val="006D3301"/>
    <w:rsid w:val="006D401F"/>
    <w:rsid w:val="00722765"/>
    <w:rsid w:val="007230F8"/>
    <w:rsid w:val="0073093E"/>
    <w:rsid w:val="00771CD2"/>
    <w:rsid w:val="008C6C25"/>
    <w:rsid w:val="00966B94"/>
    <w:rsid w:val="00967882"/>
    <w:rsid w:val="009909A2"/>
    <w:rsid w:val="009A3E79"/>
    <w:rsid w:val="009A3EEA"/>
    <w:rsid w:val="009D724D"/>
    <w:rsid w:val="00A10F16"/>
    <w:rsid w:val="00A41C3D"/>
    <w:rsid w:val="00A47842"/>
    <w:rsid w:val="00A80A30"/>
    <w:rsid w:val="00A86CB9"/>
    <w:rsid w:val="00A87F4E"/>
    <w:rsid w:val="00AE5B25"/>
    <w:rsid w:val="00B319B5"/>
    <w:rsid w:val="00B344FF"/>
    <w:rsid w:val="00BE05F2"/>
    <w:rsid w:val="00C2709A"/>
    <w:rsid w:val="00C51A63"/>
    <w:rsid w:val="00CA5F84"/>
    <w:rsid w:val="00CE2928"/>
    <w:rsid w:val="00D3261B"/>
    <w:rsid w:val="00D426B8"/>
    <w:rsid w:val="00D52EBA"/>
    <w:rsid w:val="00D60938"/>
    <w:rsid w:val="00DE3E61"/>
    <w:rsid w:val="00E40459"/>
    <w:rsid w:val="00E80F80"/>
    <w:rsid w:val="00EF7CF7"/>
    <w:rsid w:val="00F24AFA"/>
    <w:rsid w:val="00FA2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F16"/>
    <w:pPr>
      <w:widowControl w:val="0"/>
      <w:suppressAutoHyphens/>
      <w:autoSpaceDE w:val="0"/>
    </w:pPr>
    <w:rPr>
      <w:rFonts w:ascii="Tms Rmn 12pt" w:hAnsi="Tms Rmn 12pt"/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A10F16"/>
    <w:pPr>
      <w:numPr>
        <w:numId w:val="1"/>
      </w:numPr>
      <w:outlineLvl w:val="0"/>
    </w:pPr>
  </w:style>
  <w:style w:type="paragraph" w:styleId="Ttulo2">
    <w:name w:val="heading 2"/>
    <w:basedOn w:val="Normal"/>
    <w:next w:val="Normal"/>
    <w:qFormat/>
    <w:rsid w:val="00A10F16"/>
    <w:pPr>
      <w:numPr>
        <w:ilvl w:val="1"/>
        <w:numId w:val="1"/>
      </w:numPr>
      <w:outlineLvl w:val="1"/>
    </w:pPr>
  </w:style>
  <w:style w:type="paragraph" w:styleId="Ttulo3">
    <w:name w:val="heading 3"/>
    <w:basedOn w:val="Normal"/>
    <w:next w:val="Normal"/>
    <w:qFormat/>
    <w:rsid w:val="00A10F16"/>
    <w:pPr>
      <w:numPr>
        <w:ilvl w:val="2"/>
        <w:numId w:val="1"/>
      </w:numPr>
      <w:outlineLvl w:val="2"/>
    </w:pPr>
  </w:style>
  <w:style w:type="paragraph" w:styleId="Ttulo4">
    <w:name w:val="heading 4"/>
    <w:basedOn w:val="Normal"/>
    <w:next w:val="Normal"/>
    <w:qFormat/>
    <w:rsid w:val="00A10F16"/>
    <w:pPr>
      <w:numPr>
        <w:ilvl w:val="3"/>
        <w:numId w:val="1"/>
      </w:numPr>
      <w:outlineLvl w:val="3"/>
    </w:pPr>
  </w:style>
  <w:style w:type="paragraph" w:styleId="Ttulo5">
    <w:name w:val="heading 5"/>
    <w:basedOn w:val="Normal"/>
    <w:next w:val="Normal"/>
    <w:qFormat/>
    <w:rsid w:val="00A10F16"/>
    <w:pPr>
      <w:numPr>
        <w:ilvl w:val="4"/>
        <w:numId w:val="1"/>
      </w:numPr>
      <w:outlineLvl w:val="4"/>
    </w:pPr>
  </w:style>
  <w:style w:type="paragraph" w:styleId="Ttulo6">
    <w:name w:val="heading 6"/>
    <w:basedOn w:val="Normal"/>
    <w:next w:val="Normal"/>
    <w:qFormat/>
    <w:rsid w:val="00A10F16"/>
    <w:pPr>
      <w:numPr>
        <w:ilvl w:val="5"/>
        <w:numId w:val="1"/>
      </w:numPr>
      <w:outlineLvl w:val="5"/>
    </w:pPr>
  </w:style>
  <w:style w:type="paragraph" w:styleId="Ttulo7">
    <w:name w:val="heading 7"/>
    <w:basedOn w:val="Normal"/>
    <w:next w:val="Normal"/>
    <w:qFormat/>
    <w:rsid w:val="00A10F16"/>
    <w:pPr>
      <w:numPr>
        <w:ilvl w:val="6"/>
        <w:numId w:val="1"/>
      </w:numPr>
      <w:outlineLvl w:val="6"/>
    </w:pPr>
  </w:style>
  <w:style w:type="paragraph" w:styleId="Ttulo8">
    <w:name w:val="heading 8"/>
    <w:basedOn w:val="Normal"/>
    <w:next w:val="Normal"/>
    <w:qFormat/>
    <w:rsid w:val="00A10F16"/>
    <w:pPr>
      <w:numPr>
        <w:ilvl w:val="7"/>
        <w:numId w:val="1"/>
      </w:numPr>
      <w:outlineLvl w:val="7"/>
    </w:pPr>
  </w:style>
  <w:style w:type="paragraph" w:styleId="Ttulo9">
    <w:name w:val="heading 9"/>
    <w:basedOn w:val="Normal"/>
    <w:next w:val="Normal"/>
    <w:qFormat/>
    <w:rsid w:val="00A10F16"/>
    <w:pPr>
      <w:keepNext/>
      <w:jc w:val="center"/>
      <w:outlineLvl w:val="8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A10F16"/>
    <w:rPr>
      <w:rFonts w:ascii="Times New Roman" w:hAnsi="Times New Roman"/>
    </w:rPr>
  </w:style>
  <w:style w:type="character" w:customStyle="1" w:styleId="Fuentedeprrafopredeter1">
    <w:name w:val="Fuente de párrafo predeter.1"/>
    <w:rsid w:val="00A10F16"/>
  </w:style>
  <w:style w:type="character" w:customStyle="1" w:styleId="Smbolodenotafinal">
    <w:name w:val="Símbolo de nota final"/>
    <w:basedOn w:val="Fuentedeprrafopredeter1"/>
    <w:rsid w:val="00A10F16"/>
    <w:rPr>
      <w:vertAlign w:val="superscript"/>
    </w:rPr>
  </w:style>
  <w:style w:type="character" w:customStyle="1" w:styleId="Smbolodenotaalpie">
    <w:name w:val="Símbolo de nota al pie"/>
    <w:basedOn w:val="Fuentedeprrafopredeter1"/>
    <w:rsid w:val="00A10F16"/>
    <w:rPr>
      <w:vertAlign w:val="superscript"/>
    </w:rPr>
  </w:style>
  <w:style w:type="character" w:customStyle="1" w:styleId="EquationCaption">
    <w:name w:val="_Equation Caption"/>
    <w:rsid w:val="00A10F16"/>
  </w:style>
  <w:style w:type="paragraph" w:customStyle="1" w:styleId="Encabezado1">
    <w:name w:val="Encabezado1"/>
    <w:basedOn w:val="Normal"/>
    <w:next w:val="Textoindependiente"/>
    <w:rsid w:val="00A10F16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Textoindependiente">
    <w:name w:val="Body Text"/>
    <w:basedOn w:val="Normal"/>
    <w:rsid w:val="00A10F16"/>
    <w:pPr>
      <w:spacing w:after="120"/>
    </w:pPr>
  </w:style>
  <w:style w:type="paragraph" w:styleId="Lista">
    <w:name w:val="List"/>
    <w:basedOn w:val="Textoindependiente"/>
    <w:rsid w:val="00A10F16"/>
  </w:style>
  <w:style w:type="paragraph" w:customStyle="1" w:styleId="Etiqueta">
    <w:name w:val="Etiqueta"/>
    <w:basedOn w:val="Normal"/>
    <w:rsid w:val="00A10F16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A10F16"/>
    <w:pPr>
      <w:suppressLineNumbers/>
    </w:pPr>
  </w:style>
  <w:style w:type="paragraph" w:customStyle="1" w:styleId="Textodenotaalfinal">
    <w:name w:val="Texto de nota al final"/>
    <w:basedOn w:val="Normal"/>
    <w:rsid w:val="00A10F16"/>
  </w:style>
  <w:style w:type="paragraph" w:customStyle="1" w:styleId="Textodenotaalpie">
    <w:name w:val="Texto de nota al pie"/>
    <w:basedOn w:val="Normal"/>
    <w:rsid w:val="00A10F16"/>
  </w:style>
  <w:style w:type="paragraph" w:customStyle="1" w:styleId="Tdc1">
    <w:name w:val="Tdc 1"/>
    <w:basedOn w:val="Normal"/>
    <w:rsid w:val="00A10F16"/>
    <w:pPr>
      <w:tabs>
        <w:tab w:val="right" w:leader="dot" w:pos="9360"/>
      </w:tabs>
      <w:spacing w:before="480" w:line="240" w:lineRule="atLeast"/>
      <w:ind w:left="720" w:right="720" w:hanging="720"/>
    </w:pPr>
    <w:rPr>
      <w:lang w:val="en-US"/>
    </w:rPr>
  </w:style>
  <w:style w:type="paragraph" w:customStyle="1" w:styleId="Tdc2">
    <w:name w:val="Tdc 2"/>
    <w:basedOn w:val="Normal"/>
    <w:rsid w:val="00A10F16"/>
    <w:pPr>
      <w:tabs>
        <w:tab w:val="right" w:leader="dot" w:pos="9360"/>
      </w:tabs>
      <w:spacing w:line="240" w:lineRule="atLeast"/>
      <w:ind w:left="1440" w:right="720" w:hanging="720"/>
    </w:pPr>
    <w:rPr>
      <w:lang w:val="en-US"/>
    </w:rPr>
  </w:style>
  <w:style w:type="paragraph" w:customStyle="1" w:styleId="Tdc3">
    <w:name w:val="Tdc 3"/>
    <w:basedOn w:val="Normal"/>
    <w:rsid w:val="00A10F16"/>
    <w:pPr>
      <w:tabs>
        <w:tab w:val="right" w:leader="dot" w:pos="9360"/>
      </w:tabs>
      <w:spacing w:line="240" w:lineRule="atLeast"/>
      <w:ind w:left="2160" w:right="720" w:hanging="720"/>
    </w:pPr>
    <w:rPr>
      <w:lang w:val="en-US"/>
    </w:rPr>
  </w:style>
  <w:style w:type="paragraph" w:customStyle="1" w:styleId="Tdc4">
    <w:name w:val="Tdc 4"/>
    <w:basedOn w:val="Normal"/>
    <w:rsid w:val="00A10F16"/>
    <w:pPr>
      <w:tabs>
        <w:tab w:val="right" w:leader="dot" w:pos="9360"/>
      </w:tabs>
      <w:spacing w:line="240" w:lineRule="atLeast"/>
      <w:ind w:left="2880" w:right="720" w:hanging="720"/>
    </w:pPr>
    <w:rPr>
      <w:lang w:val="en-US"/>
    </w:rPr>
  </w:style>
  <w:style w:type="paragraph" w:customStyle="1" w:styleId="Tdc5">
    <w:name w:val="Tdc 5"/>
    <w:basedOn w:val="Normal"/>
    <w:rsid w:val="00A10F16"/>
    <w:pPr>
      <w:tabs>
        <w:tab w:val="right" w:leader="dot" w:pos="9360"/>
      </w:tabs>
      <w:spacing w:line="240" w:lineRule="atLeast"/>
      <w:ind w:left="3600" w:right="720" w:hanging="720"/>
    </w:pPr>
    <w:rPr>
      <w:lang w:val="en-US"/>
    </w:rPr>
  </w:style>
  <w:style w:type="paragraph" w:customStyle="1" w:styleId="Tdc6">
    <w:name w:val="Tdc 6"/>
    <w:basedOn w:val="Normal"/>
    <w:rsid w:val="00A10F16"/>
    <w:pPr>
      <w:tabs>
        <w:tab w:val="right" w:pos="9360"/>
      </w:tabs>
      <w:spacing w:line="240" w:lineRule="atLeast"/>
      <w:ind w:left="720" w:hanging="720"/>
    </w:pPr>
    <w:rPr>
      <w:lang w:val="en-US"/>
    </w:rPr>
  </w:style>
  <w:style w:type="paragraph" w:customStyle="1" w:styleId="Tdc7">
    <w:name w:val="Tdc 7"/>
    <w:basedOn w:val="Normal"/>
    <w:rsid w:val="00A10F16"/>
    <w:pPr>
      <w:spacing w:line="240" w:lineRule="atLeast"/>
      <w:ind w:left="720" w:hanging="720"/>
    </w:pPr>
    <w:rPr>
      <w:lang w:val="en-US"/>
    </w:rPr>
  </w:style>
  <w:style w:type="paragraph" w:customStyle="1" w:styleId="Tdc8">
    <w:name w:val="Tdc 8"/>
    <w:basedOn w:val="Normal"/>
    <w:rsid w:val="00A10F16"/>
    <w:pPr>
      <w:tabs>
        <w:tab w:val="right" w:pos="9360"/>
      </w:tabs>
      <w:spacing w:line="240" w:lineRule="atLeast"/>
      <w:ind w:left="720" w:hanging="720"/>
    </w:pPr>
    <w:rPr>
      <w:lang w:val="en-US"/>
    </w:rPr>
  </w:style>
  <w:style w:type="paragraph" w:customStyle="1" w:styleId="Tdc9">
    <w:name w:val="Tdc 9"/>
    <w:basedOn w:val="Normal"/>
    <w:rsid w:val="00A10F16"/>
    <w:pPr>
      <w:tabs>
        <w:tab w:val="right" w:leader="dot" w:pos="9360"/>
      </w:tabs>
      <w:spacing w:line="240" w:lineRule="atLeast"/>
      <w:ind w:left="720" w:hanging="720"/>
    </w:pPr>
    <w:rPr>
      <w:lang w:val="en-US"/>
    </w:rPr>
  </w:style>
  <w:style w:type="paragraph" w:styleId="ndice1">
    <w:name w:val="index 1"/>
    <w:basedOn w:val="Normal"/>
    <w:next w:val="Normal"/>
    <w:rsid w:val="00A10F16"/>
    <w:pPr>
      <w:tabs>
        <w:tab w:val="right" w:leader="dot" w:pos="9360"/>
      </w:tabs>
      <w:spacing w:line="240" w:lineRule="atLeast"/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rsid w:val="00A10F16"/>
    <w:pPr>
      <w:tabs>
        <w:tab w:val="right" w:leader="dot" w:pos="9360"/>
      </w:tabs>
      <w:spacing w:line="240" w:lineRule="atLeast"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rsid w:val="00A10F16"/>
    <w:pPr>
      <w:tabs>
        <w:tab w:val="right" w:pos="9360"/>
      </w:tabs>
      <w:spacing w:line="240" w:lineRule="atLeast"/>
    </w:pPr>
    <w:rPr>
      <w:lang w:val="en-US"/>
    </w:rPr>
  </w:style>
  <w:style w:type="paragraph" w:styleId="Ttulo">
    <w:name w:val="Title"/>
    <w:basedOn w:val="Normal"/>
    <w:next w:val="Subttulo"/>
    <w:qFormat/>
    <w:rsid w:val="00A10F16"/>
  </w:style>
  <w:style w:type="paragraph" w:styleId="Subttulo">
    <w:name w:val="Subtitle"/>
    <w:basedOn w:val="Encabezado1"/>
    <w:next w:val="Textoindependiente"/>
    <w:qFormat/>
    <w:rsid w:val="00A10F16"/>
    <w:pPr>
      <w:jc w:val="center"/>
    </w:pPr>
    <w:rPr>
      <w:i/>
      <w:iCs/>
    </w:rPr>
  </w:style>
  <w:style w:type="paragraph" w:styleId="Encabezado">
    <w:name w:val="header"/>
    <w:basedOn w:val="Normal"/>
    <w:rsid w:val="00A10F1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10F1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C75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752C"/>
    <w:rPr>
      <w:rFonts w:ascii="Tahoma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qFormat/>
    <w:rsid w:val="009D724D"/>
    <w:pPr>
      <w:ind w:left="720"/>
      <w:contextualSpacing/>
    </w:pPr>
  </w:style>
  <w:style w:type="table" w:styleId="Tablaconcuadrcula">
    <w:name w:val="Table Grid"/>
    <w:basedOn w:val="Tablanormal"/>
    <w:uiPriority w:val="59"/>
    <w:rsid w:val="004434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5D0616-8470-4483-962A-3C74A3209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267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HP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.</dc:creator>
  <cp:lastModifiedBy>Juanjo</cp:lastModifiedBy>
  <cp:revision>4</cp:revision>
  <cp:lastPrinted>2009-11-09T08:10:00Z</cp:lastPrinted>
  <dcterms:created xsi:type="dcterms:W3CDTF">2017-08-01T11:40:00Z</dcterms:created>
  <dcterms:modified xsi:type="dcterms:W3CDTF">2017-08-01T12:10:00Z</dcterms:modified>
</cp:coreProperties>
</file>