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5A96" w:rsidRDefault="000B5A96">
      <w:pPr>
        <w:autoSpaceDE w:val="0"/>
        <w:rPr>
          <w:rFonts w:ascii="TimesNewRomanPSMT" w:hAnsi="TimesNewRomanPSMT" w:cs="TimesNewRomanPSMT"/>
          <w:sz w:val="21"/>
          <w:szCs w:val="21"/>
          <w:lang w:val="es-ES" w:eastAsia="ca-ES"/>
        </w:rPr>
      </w:pPr>
    </w:p>
    <w:p w:rsidR="00EA79BB" w:rsidRPr="0036581C" w:rsidRDefault="00EA79BB" w:rsidP="00EA79BB">
      <w:pPr>
        <w:rPr>
          <w:b/>
          <w:highlight w:val="yellow"/>
          <w:u w:val="single"/>
        </w:rPr>
      </w:pPr>
      <w:r w:rsidRPr="000B5A96">
        <w:rPr>
          <w:b/>
          <w:highlight w:val="yellow"/>
          <w:u w:val="single"/>
        </w:rPr>
        <w:t xml:space="preserve">CALENDARI </w:t>
      </w:r>
      <w:r>
        <w:rPr>
          <w:b/>
          <w:highlight w:val="yellow"/>
          <w:u w:val="single"/>
        </w:rPr>
        <w:t xml:space="preserve"> PREINSCRIPCIÓ  I  </w:t>
      </w:r>
      <w:r w:rsidRPr="00697F34">
        <w:rPr>
          <w:b/>
          <w:highlight w:val="yellow"/>
          <w:u w:val="single"/>
        </w:rPr>
        <w:t>MATRICULA  ESO</w:t>
      </w:r>
      <w:r w:rsidR="001773F2">
        <w:rPr>
          <w:b/>
          <w:highlight w:val="yellow"/>
          <w:u w:val="single"/>
        </w:rPr>
        <w:t xml:space="preserve">  CURS 2024</w:t>
      </w:r>
      <w:r>
        <w:rPr>
          <w:b/>
          <w:highlight w:val="yellow"/>
          <w:u w:val="single"/>
        </w:rPr>
        <w:t>/202</w:t>
      </w:r>
      <w:r w:rsidR="001773F2">
        <w:rPr>
          <w:b/>
          <w:highlight w:val="yellow"/>
          <w:u w:val="single"/>
        </w:rPr>
        <w:t>5</w:t>
      </w:r>
    </w:p>
    <w:p w:rsidR="00EA79BB" w:rsidRDefault="00EA79BB" w:rsidP="00EA79BB"/>
    <w:tbl>
      <w:tblPr>
        <w:tblW w:w="4507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4"/>
        <w:gridCol w:w="2608"/>
      </w:tblGrid>
      <w:tr w:rsidR="001773F2" w:rsidRPr="009C1F7F" w:rsidTr="00161DC8">
        <w:trPr>
          <w:trHeight w:val="5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EA79BB" w:rsidRPr="009C1F7F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Pr="009C1F7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Difusió de l'oferta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A79BB" w:rsidRPr="005E0FA0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144EC1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5 de març de 2024</w:t>
            </w:r>
          </w:p>
        </w:tc>
      </w:tr>
      <w:tr w:rsidR="001773F2" w:rsidRPr="009C1F7F" w:rsidTr="00161DC8">
        <w:trPr>
          <w:trHeight w:val="5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  <w:hideMark/>
          </w:tcPr>
          <w:p w:rsidR="00EA79BB" w:rsidRPr="009C1F7F" w:rsidRDefault="00EA79BB" w:rsidP="00161DC8">
            <w:pPr>
              <w:spacing w:after="192" w:line="288" w:lineRule="atLeast"/>
              <w:rPr>
                <w:rFonts w:ascii="Verdana" w:hAnsi="Verdana"/>
                <w:b/>
                <w:color w:val="333333"/>
                <w:sz w:val="17"/>
                <w:szCs w:val="17"/>
                <w:lang w:eastAsia="ca-ES"/>
              </w:rPr>
            </w:pPr>
            <w:r w:rsidRPr="009C1F7F">
              <w:rPr>
                <w:rFonts w:ascii="Verdana" w:hAnsi="Verdana"/>
                <w:b/>
                <w:color w:val="333333"/>
                <w:sz w:val="17"/>
                <w:szCs w:val="17"/>
                <w:lang w:eastAsia="ca-ES"/>
              </w:rPr>
              <w:t> Presentació de sol·licituds</w:t>
            </w:r>
            <w:r>
              <w:rPr>
                <w:rFonts w:ascii="Verdana" w:hAnsi="Verdana"/>
                <w:b/>
                <w:color w:val="333333"/>
                <w:sz w:val="17"/>
                <w:szCs w:val="17"/>
                <w:lang w:eastAsia="ca-ES"/>
              </w:rPr>
              <w:t xml:space="preserve"> de preinscripció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</w:tcPr>
          <w:p w:rsidR="00EA79BB" w:rsidRPr="005E0FA0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 </w:t>
            </w:r>
            <w:r w:rsidR="00DB371F" w:rsidRP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del 8 al 20 de març de 2024</w:t>
            </w:r>
          </w:p>
        </w:tc>
      </w:tr>
      <w:tr w:rsidR="001773F2" w:rsidRPr="009C1F7F" w:rsidTr="00161DC8">
        <w:trPr>
          <w:trHeight w:val="5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EA79BB" w:rsidRPr="009C1F7F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Presentació de documentació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A79BB" w:rsidRPr="005E0FA0" w:rsidRDefault="00C61938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FE6532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Fins al </w:t>
            </w:r>
            <w:r w:rsidR="00FE6532" w:rsidRPr="00FE6532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22 de març</w:t>
            </w:r>
            <w:r w:rsidR="00FE6532" w:rsidRPr="00FE6532">
              <w:rPr>
                <w:rFonts w:ascii="Arial" w:hAnsi="Arial" w:cs="Arial"/>
                <w:color w:val="333333"/>
                <w:sz w:val="17"/>
                <w:szCs w:val="17"/>
                <w:lang w:eastAsia="ca-ES"/>
              </w:rPr>
              <w:t>​</w:t>
            </w:r>
            <w:r w:rsidR="00FE6532">
              <w:rPr>
                <w:rFonts w:ascii="Arial" w:hAnsi="Arial" w:cs="Arial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DB371F">
              <w:rPr>
                <w:rFonts w:ascii="Arial" w:hAnsi="Arial" w:cs="Arial"/>
                <w:color w:val="333333"/>
                <w:sz w:val="17"/>
                <w:szCs w:val="17"/>
                <w:lang w:eastAsia="ca-ES"/>
              </w:rPr>
              <w:t>de 2024</w:t>
            </w:r>
          </w:p>
        </w:tc>
      </w:tr>
      <w:tr w:rsidR="001773F2" w:rsidRPr="009C1F7F" w:rsidTr="00161DC8">
        <w:trPr>
          <w:trHeight w:val="5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EA79BB" w:rsidRPr="009C1F7F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 w:rsidRPr="009C1F7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 Llist</w:t>
            </w: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a</w:t>
            </w:r>
            <w:r w:rsidRPr="009C1F7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amb el </w:t>
            </w: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puntuació</w:t>
            </w:r>
            <w:r w:rsidRPr="009C1F7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provisional</w:t>
            </w:r>
            <w:r w:rsidRPr="009C1F7F">
              <w:rPr>
                <w:rFonts w:ascii="Verdana" w:hAnsi="Verdana"/>
                <w:color w:val="333333"/>
                <w:sz w:val="17"/>
                <w:lang w:eastAsia="ca-ES"/>
              </w:rPr>
              <w:tab/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A79BB" w:rsidRPr="005E0FA0" w:rsidRDefault="00EA79BB" w:rsidP="00DB371F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DB371F" w:rsidRP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17 d'abril de</w:t>
            </w:r>
            <w:r w:rsid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2024</w:t>
            </w:r>
          </w:p>
        </w:tc>
      </w:tr>
      <w:tr w:rsidR="001773F2" w:rsidRPr="009C1F7F" w:rsidTr="00161DC8">
        <w:trPr>
          <w:trHeight w:val="5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EA79BB" w:rsidRPr="009C1F7F" w:rsidRDefault="00EA79BB" w:rsidP="00DB371F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 w:rsidRPr="009C1F7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 Reclamacions</w:t>
            </w:r>
            <w:r w:rsid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1773F2" w:rsidRPr="001773F2">
              <w:rPr>
                <w:rFonts w:ascii="Verdana" w:hAnsi="Verdana"/>
                <w:i/>
                <w:color w:val="333333"/>
                <w:sz w:val="17"/>
                <w:szCs w:val="17"/>
                <w:lang w:eastAsia="ca-ES"/>
              </w:rPr>
              <w:t>(</w:t>
            </w:r>
            <w:r w:rsidR="00DB371F" w:rsidRPr="001773F2">
              <w:rPr>
                <w:rFonts w:ascii="Verdana" w:hAnsi="Verdana"/>
                <w:i/>
                <w:color w:val="333333"/>
                <w:sz w:val="17"/>
                <w:szCs w:val="17"/>
                <w:lang w:eastAsia="ca-ES"/>
              </w:rPr>
              <w:t>ut</w:t>
            </w:r>
            <w:r w:rsidR="00DB371F" w:rsidRPr="001773F2">
              <w:rPr>
                <w:rFonts w:ascii="Verdana" w:hAnsi="Verdana"/>
                <w:i/>
                <w:color w:val="333333"/>
                <w:sz w:val="17"/>
                <w:szCs w:val="17"/>
                <w:lang w:eastAsia="ca-ES"/>
              </w:rPr>
              <w:t xml:space="preserve">ilitzant l'eina electrònica per </w:t>
            </w:r>
            <w:r w:rsidR="00DB371F" w:rsidRPr="001773F2">
              <w:rPr>
                <w:rFonts w:ascii="Verdana" w:hAnsi="Verdana"/>
                <w:i/>
                <w:color w:val="333333"/>
                <w:sz w:val="17"/>
                <w:szCs w:val="17"/>
                <w:lang w:eastAsia="ca-ES"/>
              </w:rPr>
              <w:t>adjuntar les reclamacions</w:t>
            </w:r>
            <w:r w:rsidR="00DB371F" w:rsidRPr="001773F2">
              <w:rPr>
                <w:rFonts w:ascii="Verdana" w:hAnsi="Verdana"/>
                <w:i/>
                <w:color w:val="333333"/>
                <w:sz w:val="17"/>
                <w:szCs w:val="17"/>
                <w:lang w:eastAsia="ca-ES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A79BB" w:rsidRPr="005E0FA0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DB371F" w:rsidRP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del 17 al 22 d'abril de 2024</w:t>
            </w:r>
          </w:p>
        </w:tc>
      </w:tr>
      <w:tr w:rsidR="001773F2" w:rsidRPr="009C1F7F" w:rsidTr="00161DC8">
        <w:trPr>
          <w:trHeight w:val="5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EA79BB" w:rsidRPr="009C1F7F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Llistes amb puntuació</w:t>
            </w:r>
            <w:r w:rsidRPr="009C1F7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un cop resoltes les reclamacions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A79BB" w:rsidRPr="005E0FA0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DB371F" w:rsidRP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25 d'abril de 2024.</w:t>
            </w:r>
          </w:p>
        </w:tc>
      </w:tr>
      <w:tr w:rsidR="001773F2" w:rsidRPr="009C1F7F" w:rsidTr="00161DC8">
        <w:trPr>
          <w:trHeight w:val="5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906558" w:rsidRPr="009C1F7F" w:rsidRDefault="006858E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Sorteig del número</w:t>
            </w:r>
            <w:r w:rsidR="00EA79BB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de desempat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A79BB" w:rsidRPr="005E0FA0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30</w:t>
            </w:r>
            <w:r w:rsidR="00DB371F" w:rsidRP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d'abril de 2024.</w:t>
            </w:r>
          </w:p>
        </w:tc>
      </w:tr>
      <w:tr w:rsidR="001773F2" w:rsidRPr="009C1F7F" w:rsidTr="00161DC8">
        <w:trPr>
          <w:trHeight w:val="5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EA79BB" w:rsidRPr="009C1F7F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Llista ordenada definitiva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EA79BB" w:rsidRPr="005E0FA0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DB371F" w:rsidRP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2 de maig de 2024.</w:t>
            </w:r>
          </w:p>
        </w:tc>
      </w:tr>
      <w:tr w:rsidR="001773F2" w:rsidRPr="009C1F7F" w:rsidTr="00DB371F">
        <w:trPr>
          <w:trHeight w:val="791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EA79BB" w:rsidRDefault="001773F2" w:rsidP="00DB371F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EA79BB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Assignació d'ofici</w:t>
            </w:r>
            <w:r w:rsid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DB371F" w:rsidRP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d'alu</w:t>
            </w: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mnat amb NESE </w:t>
            </w:r>
            <w:r w:rsidR="00DB371F" w:rsidRP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situació socioeconòmiques desafavorides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</w:tcPr>
          <w:p w:rsidR="00DB371F" w:rsidRPr="005E0FA0" w:rsidRDefault="00DB371F" w:rsidP="00DB371F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1</w:t>
            </w:r>
            <w:r w:rsidR="001773F2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4 I </w:t>
            </w: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15 de maig de 2024</w:t>
            </w:r>
          </w:p>
        </w:tc>
      </w:tr>
      <w:tr w:rsidR="001773F2" w:rsidRPr="009970E1" w:rsidTr="00161DC8">
        <w:trPr>
          <w:trHeight w:val="5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DB371F" w:rsidRDefault="001773F2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DB371F" w:rsidRP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Assignació d'ofici sol·licituds de preinscripció sense assignació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DB371F" w:rsidRDefault="00DB371F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 w:rsidRP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29 al 31 de maig de 2024,</w:t>
            </w:r>
          </w:p>
        </w:tc>
      </w:tr>
      <w:tr w:rsidR="001773F2" w:rsidRPr="009970E1" w:rsidTr="00161DC8">
        <w:trPr>
          <w:trHeight w:val="5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:rsidR="00EA79BB" w:rsidRPr="009C1F7F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Publicació </w:t>
            </w:r>
            <w:r w:rsidRPr="009C1F7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oferta definitiva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EA79BB" w:rsidRPr="005E0FA0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7</w:t>
            </w:r>
            <w:r w:rsidRPr="0036581C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de juny de </w:t>
            </w:r>
            <w:r w:rsid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2024</w:t>
            </w:r>
          </w:p>
        </w:tc>
      </w:tr>
      <w:tr w:rsidR="001773F2" w:rsidRPr="009C1F7F" w:rsidTr="00161DC8">
        <w:trPr>
          <w:trHeight w:val="5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EA79BB" w:rsidRPr="009970E1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Pr="009970E1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Publicació llist</w:t>
            </w: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a</w:t>
            </w:r>
            <w:r w:rsidRPr="009970E1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admesos</w:t>
            </w: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i llista d’espera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</w:tcPr>
          <w:p w:rsidR="00EA79BB" w:rsidRPr="005E0FA0" w:rsidRDefault="00EA79BB" w:rsidP="00161DC8">
            <w:pPr>
              <w:spacing w:after="192" w:line="288" w:lineRule="atLeast"/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</w:t>
            </w:r>
            <w:r w:rsid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10</w:t>
            </w:r>
            <w:r w:rsidRPr="0036581C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 xml:space="preserve"> de juny de </w:t>
            </w:r>
            <w:r w:rsidR="00DB371F">
              <w:rPr>
                <w:rFonts w:ascii="Verdana" w:hAnsi="Verdana"/>
                <w:color w:val="333333"/>
                <w:sz w:val="17"/>
                <w:szCs w:val="17"/>
                <w:lang w:eastAsia="ca-ES"/>
              </w:rPr>
              <w:t>2024</w:t>
            </w:r>
          </w:p>
        </w:tc>
      </w:tr>
      <w:tr w:rsidR="001773F2" w:rsidRPr="009C1F7F" w:rsidTr="00161DC8">
        <w:trPr>
          <w:trHeight w:val="567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  <w:vAlign w:val="center"/>
          </w:tcPr>
          <w:p w:rsidR="00EA79BB" w:rsidRPr="009C1F7F" w:rsidRDefault="00F970A2" w:rsidP="00161DC8">
            <w:pPr>
              <w:spacing w:after="192" w:line="288" w:lineRule="atLeast"/>
              <w:rPr>
                <w:rFonts w:ascii="Verdana" w:hAnsi="Verdana"/>
                <w:b/>
                <w:color w:val="333333"/>
                <w:sz w:val="17"/>
                <w:szCs w:val="17"/>
                <w:lang w:eastAsia="ca-ES"/>
              </w:rPr>
            </w:pPr>
            <w:r>
              <w:rPr>
                <w:rFonts w:ascii="Verdana" w:hAnsi="Verdana"/>
                <w:b/>
                <w:color w:val="333333"/>
                <w:sz w:val="17"/>
                <w:szCs w:val="17"/>
                <w:lang w:eastAsia="ca-ES"/>
              </w:rPr>
              <w:t xml:space="preserve"> Matricula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EEEE"/>
          </w:tcPr>
          <w:p w:rsidR="00EA79BB" w:rsidRPr="00697F34" w:rsidRDefault="00EA79BB" w:rsidP="00161DC8">
            <w:pPr>
              <w:spacing w:after="192" w:line="288" w:lineRule="atLeast"/>
              <w:rPr>
                <w:rFonts w:ascii="Verdana" w:hAnsi="Verdana"/>
                <w:b/>
                <w:color w:val="333333"/>
                <w:sz w:val="17"/>
                <w:szCs w:val="17"/>
                <w:lang w:eastAsia="ca-ES"/>
              </w:rPr>
            </w:pPr>
            <w:r w:rsidRPr="00B66942">
              <w:rPr>
                <w:rFonts w:ascii="Verdana" w:hAnsi="Verdana"/>
                <w:b/>
                <w:color w:val="333333"/>
                <w:sz w:val="17"/>
                <w:szCs w:val="17"/>
                <w:lang w:eastAsia="ca-ES"/>
              </w:rPr>
              <w:t xml:space="preserve"> </w:t>
            </w:r>
            <w:r>
              <w:rPr>
                <w:rFonts w:ascii="Verdana" w:hAnsi="Verdana"/>
                <w:b/>
                <w:color w:val="333333"/>
                <w:sz w:val="17"/>
                <w:szCs w:val="17"/>
                <w:lang w:eastAsia="ca-ES"/>
              </w:rPr>
              <w:t>del </w:t>
            </w:r>
            <w:r w:rsidR="00DB371F">
              <w:rPr>
                <w:rFonts w:ascii="Verdana" w:hAnsi="Verdana"/>
                <w:b/>
                <w:color w:val="333333"/>
                <w:sz w:val="17"/>
                <w:szCs w:val="17"/>
                <w:lang w:eastAsia="ca-ES"/>
              </w:rPr>
              <w:t>18 al 26</w:t>
            </w:r>
            <w:r w:rsidRPr="0036581C">
              <w:rPr>
                <w:rFonts w:ascii="Verdana" w:hAnsi="Verdana"/>
                <w:b/>
                <w:color w:val="333333"/>
                <w:sz w:val="17"/>
                <w:szCs w:val="17"/>
                <w:lang w:eastAsia="ca-ES"/>
              </w:rPr>
              <w:t xml:space="preserve"> de juny</w:t>
            </w:r>
            <w:r>
              <w:rPr>
                <w:rFonts w:ascii="Verdana" w:hAnsi="Verdana"/>
                <w:b/>
                <w:color w:val="333333"/>
                <w:sz w:val="17"/>
                <w:szCs w:val="17"/>
                <w:lang w:eastAsia="ca-ES"/>
              </w:rPr>
              <w:t xml:space="preserve"> de </w:t>
            </w:r>
            <w:r w:rsidR="00DB371F">
              <w:rPr>
                <w:rFonts w:ascii="Verdana" w:hAnsi="Verdana"/>
                <w:b/>
                <w:color w:val="333333"/>
                <w:sz w:val="17"/>
                <w:szCs w:val="17"/>
                <w:lang w:eastAsia="ca-ES"/>
              </w:rPr>
              <w:t>2024</w:t>
            </w:r>
          </w:p>
        </w:tc>
      </w:tr>
    </w:tbl>
    <w:p w:rsidR="00EA79BB" w:rsidRDefault="00EA79BB" w:rsidP="00EA79BB"/>
    <w:p w:rsidR="00EA79BB" w:rsidRDefault="00EA79BB" w:rsidP="00EA79BB">
      <w:pPr>
        <w:jc w:val="both"/>
        <w:rPr>
          <w:szCs w:val="22"/>
        </w:rPr>
      </w:pPr>
    </w:p>
    <w:p w:rsidR="00EA79BB" w:rsidRDefault="00EA79BB">
      <w:pPr>
        <w:suppressAutoHyphens w:val="0"/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  <w:bookmarkStart w:id="0" w:name="_GoBack"/>
      <w:bookmarkEnd w:id="0"/>
    </w:p>
    <w:p w:rsidR="00F7040E" w:rsidRDefault="00F7040E">
      <w:pPr>
        <w:suppressAutoHyphens w:val="0"/>
        <w:rPr>
          <w:highlight w:val="yellow"/>
          <w:u w:val="single"/>
        </w:rPr>
      </w:pPr>
    </w:p>
    <w:p w:rsidR="00E45508" w:rsidRPr="00860E11" w:rsidRDefault="00E45508" w:rsidP="00E45508">
      <w:pPr>
        <w:rPr>
          <w:b/>
          <w:u w:val="single"/>
        </w:rPr>
      </w:pPr>
      <w:r w:rsidRPr="00860E11">
        <w:rPr>
          <w:b/>
          <w:highlight w:val="yellow"/>
          <w:u w:val="single"/>
        </w:rPr>
        <w:t>DOCUMENTACIÓ QUE CAL PRESENTAR</w:t>
      </w:r>
    </w:p>
    <w:p w:rsidR="00E45508" w:rsidRPr="008146E4" w:rsidRDefault="00E45508" w:rsidP="00E4550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E45508" w:rsidRPr="008146E4" w:rsidRDefault="00E45508" w:rsidP="00E4550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8146E4">
        <w:rPr>
          <w:rFonts w:ascii="Arial" w:hAnsi="Arial" w:cs="Arial"/>
          <w:color w:val="000000"/>
          <w:sz w:val="20"/>
          <w:szCs w:val="20"/>
          <w:lang w:val="ca-ES"/>
        </w:rPr>
        <w:t>La documentació que calgui presentar s'ha d'adjuntar</w:t>
      </w:r>
      <w:r w:rsidRPr="008146E4">
        <w:rPr>
          <w:rFonts w:ascii="Arial" w:hAnsi="Arial" w:cs="Arial"/>
          <w:b/>
          <w:color w:val="000000"/>
          <w:sz w:val="20"/>
          <w:szCs w:val="20"/>
          <w:lang w:val="ca-ES"/>
        </w:rPr>
        <w:t>, escanejada o fotografiada</w:t>
      </w:r>
      <w:r w:rsidRPr="008146E4">
        <w:rPr>
          <w:rFonts w:ascii="Arial" w:hAnsi="Arial" w:cs="Arial"/>
          <w:color w:val="000000"/>
          <w:sz w:val="20"/>
          <w:szCs w:val="20"/>
          <w:lang w:val="ca-ES"/>
        </w:rPr>
        <w:t>, en la sol·licitud de preinscripció que serà accessible mitjançant un</w:t>
      </w:r>
      <w:r w:rsidR="006741E3"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 enllaç a</w:t>
      </w:r>
      <w:r w:rsidR="001632CC">
        <w:rPr>
          <w:rFonts w:ascii="Arial" w:hAnsi="Arial" w:cs="Arial"/>
          <w:color w:val="000000"/>
          <w:sz w:val="20"/>
          <w:szCs w:val="20"/>
          <w:lang w:val="ca-ES"/>
        </w:rPr>
        <w:t xml:space="preserve">l web </w:t>
      </w:r>
      <w:r w:rsidR="001632CC" w:rsidRPr="001632CC">
        <w:rPr>
          <w:rFonts w:ascii="Arial" w:hAnsi="Arial" w:cs="Arial"/>
          <w:i/>
          <w:color w:val="000000"/>
          <w:sz w:val="20"/>
          <w:szCs w:val="20"/>
          <w:lang w:val="ca-ES"/>
        </w:rPr>
        <w:t>preinscripció.gencat.cat</w:t>
      </w:r>
      <w:r w:rsidR="006741E3" w:rsidRPr="008146E4">
        <w:rPr>
          <w:rFonts w:ascii="Arial" w:hAnsi="Arial" w:cs="Arial"/>
          <w:color w:val="000000"/>
          <w:sz w:val="20"/>
          <w:szCs w:val="20"/>
          <w:lang w:val="ca-ES"/>
        </w:rPr>
        <w:t>.</w:t>
      </w:r>
      <w:r w:rsidR="008146E4"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 No s’ha de presentar cap documentació al centre.</w:t>
      </w:r>
    </w:p>
    <w:p w:rsidR="006741E3" w:rsidRPr="008146E4" w:rsidRDefault="006741E3" w:rsidP="00E4550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6741E3" w:rsidRPr="008146E4" w:rsidRDefault="006741E3" w:rsidP="000A1DFE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  <w:lang w:val="ca-ES"/>
        </w:rPr>
      </w:pPr>
      <w:r w:rsidRPr="008146E4">
        <w:rPr>
          <w:rFonts w:ascii="Arial" w:hAnsi="Arial" w:cs="Arial"/>
          <w:b/>
          <w:bCs/>
          <w:sz w:val="20"/>
          <w:szCs w:val="20"/>
          <w:lang w:val="ca-ES"/>
        </w:rPr>
        <w:t xml:space="preserve">A) Documentació </w:t>
      </w:r>
      <w:proofErr w:type="spellStart"/>
      <w:r w:rsidRPr="008146E4">
        <w:rPr>
          <w:rFonts w:ascii="Arial" w:hAnsi="Arial" w:cs="Arial"/>
          <w:b/>
          <w:bCs/>
          <w:sz w:val="20"/>
          <w:szCs w:val="20"/>
          <w:lang w:val="ca-ES"/>
        </w:rPr>
        <w:t>identificativa</w:t>
      </w:r>
      <w:proofErr w:type="spellEnd"/>
      <w:r w:rsidR="006E3E0C">
        <w:rPr>
          <w:rFonts w:ascii="Arial" w:hAnsi="Arial" w:cs="Arial"/>
          <w:b/>
          <w:bCs/>
          <w:sz w:val="20"/>
          <w:szCs w:val="20"/>
          <w:lang w:val="ca-ES"/>
        </w:rPr>
        <w:t>.</w:t>
      </w:r>
    </w:p>
    <w:p w:rsidR="006741E3" w:rsidRPr="008146E4" w:rsidRDefault="006741E3" w:rsidP="00E4550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E7199D" w:rsidRPr="008146E4" w:rsidRDefault="00E45508" w:rsidP="006741E3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- Si s'ha emplenat la </w:t>
      </w:r>
      <w:r w:rsidR="006741E3" w:rsidRPr="008146E4">
        <w:rPr>
          <w:rFonts w:ascii="Arial" w:hAnsi="Arial" w:cs="Arial"/>
          <w:b/>
          <w:sz w:val="20"/>
          <w:szCs w:val="20"/>
          <w:highlight w:val="cyan"/>
          <w:lang w:val="ca-ES"/>
        </w:rPr>
        <w:t>sol·licitud electrònica</w:t>
      </w:r>
      <w:r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6741E3"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i s'ha indicat el número identificador de RALC de l'alumne/a, </w:t>
      </w:r>
      <w:r w:rsidR="006741E3" w:rsidRPr="008146E4">
        <w:rPr>
          <w:rFonts w:ascii="Arial" w:hAnsi="Arial" w:cs="Arial"/>
          <w:b/>
          <w:color w:val="000000"/>
          <w:sz w:val="20"/>
          <w:szCs w:val="20"/>
          <w:lang w:val="ca-ES"/>
        </w:rPr>
        <w:t xml:space="preserve">no cal adjuntar cap documentació </w:t>
      </w:r>
      <w:proofErr w:type="spellStart"/>
      <w:r w:rsidR="006741E3" w:rsidRPr="008146E4">
        <w:rPr>
          <w:rFonts w:ascii="Arial" w:hAnsi="Arial" w:cs="Arial"/>
          <w:b/>
          <w:color w:val="000000"/>
          <w:sz w:val="20"/>
          <w:szCs w:val="20"/>
          <w:lang w:val="ca-ES"/>
        </w:rPr>
        <w:t>identificativa</w:t>
      </w:r>
      <w:proofErr w:type="spellEnd"/>
      <w:r w:rsidR="006741E3" w:rsidRPr="008146E4">
        <w:rPr>
          <w:rFonts w:ascii="Arial" w:hAnsi="Arial" w:cs="Arial"/>
          <w:b/>
          <w:color w:val="000000"/>
          <w:sz w:val="20"/>
          <w:szCs w:val="20"/>
          <w:lang w:val="ca-ES"/>
        </w:rPr>
        <w:t>.</w:t>
      </w:r>
      <w:r w:rsidR="006741E3"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 Si l'alumne/a no té número identificador de RALC,  cal adjuntar</w:t>
      </w:r>
      <w:r w:rsidR="00E7199D" w:rsidRPr="008146E4">
        <w:rPr>
          <w:rFonts w:ascii="Arial" w:hAnsi="Arial" w:cs="Arial"/>
          <w:color w:val="000000"/>
          <w:sz w:val="20"/>
          <w:szCs w:val="20"/>
          <w:lang w:val="ca-ES"/>
        </w:rPr>
        <w:t>:</w:t>
      </w:r>
    </w:p>
    <w:p w:rsidR="00E7199D" w:rsidRPr="008146E4" w:rsidRDefault="0099641F" w:rsidP="00E7199D">
      <w:pPr>
        <w:pStyle w:val="NormalWeb"/>
        <w:numPr>
          <w:ilvl w:val="0"/>
          <w:numId w:val="10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8146E4">
        <w:rPr>
          <w:rFonts w:ascii="Arial" w:hAnsi="Arial" w:cs="Arial"/>
          <w:color w:val="000000"/>
          <w:sz w:val="20"/>
          <w:szCs w:val="20"/>
          <w:lang w:val="ca-ES" w:eastAsia="ca-ES"/>
        </w:rPr>
        <w:t>L</w:t>
      </w:r>
      <w:r w:rsidR="006741E3" w:rsidRPr="008146E4">
        <w:rPr>
          <w:rFonts w:ascii="Arial" w:hAnsi="Arial" w:cs="Arial"/>
          <w:color w:val="000000"/>
          <w:sz w:val="20"/>
          <w:szCs w:val="20"/>
          <w:lang w:val="ca-ES" w:eastAsia="ca-ES"/>
        </w:rPr>
        <w:t xml:space="preserve">libre de família </w:t>
      </w:r>
      <w:r w:rsidR="001632CC">
        <w:rPr>
          <w:rFonts w:ascii="Arial" w:hAnsi="Arial" w:cs="Arial"/>
          <w:color w:val="000000"/>
          <w:sz w:val="20"/>
          <w:szCs w:val="20"/>
          <w:lang w:val="ca-ES" w:eastAsia="ca-ES"/>
        </w:rPr>
        <w:t xml:space="preserve">o certificat electrònic de la inscripció de naixement </w:t>
      </w:r>
      <w:r w:rsidR="006741E3" w:rsidRPr="008146E4">
        <w:rPr>
          <w:rFonts w:ascii="Arial" w:hAnsi="Arial" w:cs="Arial"/>
          <w:color w:val="000000"/>
          <w:sz w:val="20"/>
          <w:szCs w:val="20"/>
          <w:lang w:val="ca-ES" w:eastAsia="ca-ES"/>
        </w:rPr>
        <w:t>o altres documents relatius a la</w:t>
      </w:r>
      <w:r w:rsidR="00E7199D" w:rsidRPr="008146E4">
        <w:rPr>
          <w:rFonts w:ascii="Arial" w:hAnsi="Arial" w:cs="Arial"/>
          <w:color w:val="000000"/>
          <w:sz w:val="20"/>
          <w:szCs w:val="20"/>
          <w:lang w:val="ca-ES" w:eastAsia="ca-ES"/>
        </w:rPr>
        <w:t xml:space="preserve"> filiació</w:t>
      </w:r>
      <w:r w:rsidR="006741E3"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. </w:t>
      </w:r>
    </w:p>
    <w:p w:rsidR="0099641F" w:rsidRPr="008146E4" w:rsidRDefault="00410FFA" w:rsidP="0099641F">
      <w:pPr>
        <w:pStyle w:val="NormalWeb"/>
        <w:numPr>
          <w:ilvl w:val="0"/>
          <w:numId w:val="10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8146E4">
        <w:rPr>
          <w:rFonts w:ascii="Arial" w:hAnsi="Arial" w:cs="Arial"/>
          <w:color w:val="000000"/>
          <w:sz w:val="20"/>
          <w:szCs w:val="20"/>
          <w:lang w:val="ca-ES"/>
        </w:rPr>
        <w:t>Passaport</w:t>
      </w:r>
      <w:r w:rsidR="0099641F"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 de l’alumne/a i de la persona  sol•licitant (</w:t>
      </w:r>
      <w:r w:rsidR="001426D0"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progenitors </w:t>
      </w:r>
      <w:r w:rsidR="0099641F" w:rsidRPr="008146E4">
        <w:rPr>
          <w:rFonts w:ascii="Arial" w:hAnsi="Arial" w:cs="Arial"/>
          <w:color w:val="000000"/>
          <w:sz w:val="20"/>
          <w:szCs w:val="20"/>
          <w:lang w:val="ca-ES"/>
        </w:rPr>
        <w:t>o tutor/a) si s’han identificat amb aquest.</w:t>
      </w:r>
    </w:p>
    <w:p w:rsidR="00410FFA" w:rsidRPr="008146E4" w:rsidRDefault="00410FFA" w:rsidP="0099641F">
      <w:pPr>
        <w:pStyle w:val="NormalWeb"/>
        <w:numPr>
          <w:ilvl w:val="0"/>
          <w:numId w:val="10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8146E4">
        <w:rPr>
          <w:rFonts w:ascii="Arial" w:hAnsi="Arial" w:cs="Arial"/>
          <w:color w:val="000000"/>
          <w:sz w:val="20"/>
          <w:szCs w:val="20"/>
          <w:lang w:val="ca-ES"/>
        </w:rPr>
        <w:t>DNI o NIE</w:t>
      </w:r>
      <w:r w:rsidR="0099641F"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 de l’alumne/a i de la persona  sol•licitant (</w:t>
      </w:r>
      <w:r w:rsidR="001426D0"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progenitors </w:t>
      </w:r>
      <w:r w:rsidR="0099641F" w:rsidRPr="008146E4">
        <w:rPr>
          <w:rFonts w:ascii="Arial" w:hAnsi="Arial" w:cs="Arial"/>
          <w:color w:val="000000"/>
          <w:sz w:val="20"/>
          <w:szCs w:val="20"/>
          <w:lang w:val="ca-ES"/>
        </w:rPr>
        <w:t>o tutor/a)</w:t>
      </w:r>
      <w:r w:rsidRPr="008146E4">
        <w:rPr>
          <w:rFonts w:ascii="Arial" w:hAnsi="Arial" w:cs="Arial"/>
          <w:color w:val="000000"/>
          <w:sz w:val="20"/>
          <w:szCs w:val="20"/>
          <w:lang w:val="ca-ES"/>
        </w:rPr>
        <w:t>, si així ho indica el resguard de presentació de la sol·licitud</w:t>
      </w:r>
      <w:r w:rsidR="0099641F" w:rsidRPr="008146E4">
        <w:rPr>
          <w:rFonts w:ascii="Arial" w:hAnsi="Arial" w:cs="Arial"/>
          <w:color w:val="000000"/>
          <w:sz w:val="20"/>
          <w:szCs w:val="20"/>
          <w:lang w:val="ca-ES"/>
        </w:rPr>
        <w:t>.</w:t>
      </w:r>
      <w:r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</w:p>
    <w:p w:rsidR="00E45508" w:rsidRPr="008146E4" w:rsidRDefault="00E45508" w:rsidP="00E4550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BA7E48" w:rsidRPr="008146E4" w:rsidRDefault="00E45508" w:rsidP="00E4550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- Si s'ha emplenat la </w:t>
      </w:r>
      <w:r w:rsidRPr="008146E4">
        <w:rPr>
          <w:rFonts w:ascii="Arial" w:hAnsi="Arial" w:cs="Arial"/>
          <w:b/>
          <w:sz w:val="20"/>
          <w:szCs w:val="20"/>
          <w:highlight w:val="cyan"/>
          <w:lang w:val="ca-ES"/>
        </w:rPr>
        <w:t xml:space="preserve">sol·licitud amb suport </w:t>
      </w:r>
      <w:r w:rsidR="0099641F" w:rsidRPr="008146E4">
        <w:rPr>
          <w:rFonts w:ascii="Arial" w:hAnsi="Arial" w:cs="Arial"/>
          <w:b/>
          <w:sz w:val="20"/>
          <w:szCs w:val="20"/>
          <w:highlight w:val="cyan"/>
          <w:lang w:val="ca-ES"/>
        </w:rPr>
        <w:t>informàtic,</w:t>
      </w:r>
      <w:r w:rsidR="0099641F"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BA7E48"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cal adjuntar-hi la documentació següent: </w:t>
      </w:r>
    </w:p>
    <w:p w:rsidR="00BA7E48" w:rsidRPr="008146E4" w:rsidRDefault="00BA7E48" w:rsidP="00E45508">
      <w:pPr>
        <w:pStyle w:val="NormalWeb"/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426D0" w:rsidRPr="008146E4" w:rsidRDefault="001426D0" w:rsidP="00BA7E48">
      <w:pPr>
        <w:pStyle w:val="NormalWeb"/>
        <w:numPr>
          <w:ilvl w:val="0"/>
          <w:numId w:val="11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DNI, NIE o </w:t>
      </w:r>
      <w:r w:rsidR="00BA7E48"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passaport </w:t>
      </w:r>
      <w:r w:rsidRPr="008146E4">
        <w:rPr>
          <w:rFonts w:ascii="Arial" w:hAnsi="Arial" w:cs="Arial"/>
          <w:color w:val="000000"/>
          <w:sz w:val="20"/>
          <w:szCs w:val="20"/>
          <w:lang w:val="ca-ES"/>
        </w:rPr>
        <w:t>de la persona sol·licitant (progenitors o tutor/a)</w:t>
      </w:r>
    </w:p>
    <w:p w:rsidR="001426D0" w:rsidRPr="008146E4" w:rsidRDefault="001426D0" w:rsidP="00BA7E48">
      <w:pPr>
        <w:pStyle w:val="NormalWeb"/>
        <w:numPr>
          <w:ilvl w:val="0"/>
          <w:numId w:val="11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8146E4">
        <w:rPr>
          <w:rFonts w:ascii="Arial" w:hAnsi="Arial" w:cs="Arial"/>
          <w:color w:val="000000"/>
          <w:sz w:val="20"/>
          <w:szCs w:val="20"/>
          <w:lang w:val="ca-ES"/>
        </w:rPr>
        <w:t>DNI, NIE o passaport de l’alumne/a.</w:t>
      </w:r>
    </w:p>
    <w:p w:rsidR="00D11E96" w:rsidRPr="008146E4" w:rsidRDefault="00D11E96" w:rsidP="001632CC">
      <w:pPr>
        <w:pStyle w:val="NormalWeb"/>
        <w:numPr>
          <w:ilvl w:val="0"/>
          <w:numId w:val="11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8146E4">
        <w:rPr>
          <w:rFonts w:ascii="Arial" w:hAnsi="Arial" w:cs="Arial"/>
          <w:color w:val="000000"/>
          <w:sz w:val="20"/>
          <w:szCs w:val="20"/>
          <w:lang w:val="ca-ES" w:eastAsia="ca-ES"/>
        </w:rPr>
        <w:t>Llibre de família</w:t>
      </w:r>
      <w:r w:rsidR="001632CC">
        <w:rPr>
          <w:rFonts w:ascii="Arial" w:hAnsi="Arial" w:cs="Arial"/>
          <w:color w:val="000000"/>
          <w:sz w:val="20"/>
          <w:szCs w:val="20"/>
          <w:lang w:val="ca-ES" w:eastAsia="ca-ES"/>
        </w:rPr>
        <w:t xml:space="preserve"> o</w:t>
      </w:r>
      <w:r w:rsidRPr="008146E4">
        <w:rPr>
          <w:rFonts w:ascii="Arial" w:hAnsi="Arial" w:cs="Arial"/>
          <w:color w:val="000000"/>
          <w:sz w:val="20"/>
          <w:szCs w:val="20"/>
          <w:lang w:val="ca-ES" w:eastAsia="ca-ES"/>
        </w:rPr>
        <w:t xml:space="preserve"> </w:t>
      </w:r>
      <w:r w:rsidR="001632CC" w:rsidRPr="001632CC">
        <w:rPr>
          <w:rFonts w:ascii="Arial" w:hAnsi="Arial" w:cs="Arial"/>
          <w:color w:val="000000"/>
          <w:sz w:val="20"/>
          <w:szCs w:val="20"/>
          <w:lang w:val="ca-ES" w:eastAsia="ca-ES"/>
        </w:rPr>
        <w:t xml:space="preserve">certificat electrònic de la inscripció de naixement </w:t>
      </w:r>
      <w:r w:rsidRPr="008146E4">
        <w:rPr>
          <w:rFonts w:ascii="Arial" w:hAnsi="Arial" w:cs="Arial"/>
          <w:color w:val="000000"/>
          <w:sz w:val="20"/>
          <w:szCs w:val="20"/>
          <w:lang w:val="ca-ES" w:eastAsia="ca-ES"/>
        </w:rPr>
        <w:t>o altres documents relatius a la filiació</w:t>
      </w:r>
      <w:r w:rsidRPr="008146E4">
        <w:rPr>
          <w:rFonts w:ascii="Arial" w:hAnsi="Arial" w:cs="Arial"/>
          <w:color w:val="000000"/>
          <w:sz w:val="20"/>
          <w:szCs w:val="20"/>
          <w:lang w:val="ca-ES"/>
        </w:rPr>
        <w:t xml:space="preserve">. </w:t>
      </w:r>
    </w:p>
    <w:p w:rsidR="00E45508" w:rsidRDefault="00E45508" w:rsidP="00B67855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E45508" w:rsidRPr="008146E4" w:rsidRDefault="00E45508" w:rsidP="00E45508">
      <w:pPr>
        <w:ind w:left="480"/>
        <w:rPr>
          <w:rFonts w:ascii="Arial" w:hAnsi="Arial" w:cs="Arial"/>
          <w:color w:val="000000"/>
          <w:sz w:val="20"/>
          <w:szCs w:val="20"/>
        </w:rPr>
      </w:pPr>
    </w:p>
    <w:p w:rsidR="008146E4" w:rsidRDefault="00E45508" w:rsidP="000A1DFE">
      <w:pPr>
        <w:pStyle w:val="NormalWeb"/>
        <w:shd w:val="clear" w:color="auto" w:fill="FFFFFF"/>
        <w:spacing w:before="0" w:after="0"/>
        <w:rPr>
          <w:rFonts w:ascii="Arial" w:hAnsi="Arial" w:cs="Arial"/>
          <w:b/>
          <w:bCs/>
          <w:sz w:val="20"/>
          <w:szCs w:val="20"/>
          <w:lang w:val="ca-ES"/>
        </w:rPr>
      </w:pPr>
      <w:r w:rsidRPr="008146E4">
        <w:rPr>
          <w:rFonts w:ascii="Arial" w:hAnsi="Arial" w:cs="Arial"/>
          <w:b/>
          <w:bCs/>
          <w:sz w:val="20"/>
          <w:szCs w:val="20"/>
          <w:lang w:val="ca-ES"/>
        </w:rPr>
        <w:t xml:space="preserve">B) </w:t>
      </w:r>
      <w:r w:rsidR="00DE0C1A" w:rsidRPr="008146E4">
        <w:rPr>
          <w:rFonts w:ascii="Arial" w:hAnsi="Arial" w:cs="Arial"/>
          <w:b/>
          <w:bCs/>
          <w:sz w:val="20"/>
          <w:szCs w:val="20"/>
          <w:lang w:val="ca-ES"/>
        </w:rPr>
        <w:t>Documentació acreditativa d</w:t>
      </w:r>
      <w:r w:rsidRPr="008146E4">
        <w:rPr>
          <w:rFonts w:ascii="Arial" w:hAnsi="Arial" w:cs="Arial"/>
          <w:b/>
          <w:bCs/>
          <w:sz w:val="20"/>
          <w:szCs w:val="20"/>
          <w:lang w:val="ca-ES"/>
        </w:rPr>
        <w:t>els criteris de prioritat:</w:t>
      </w:r>
    </w:p>
    <w:p w:rsidR="000A1DFE" w:rsidRPr="000A1DFE" w:rsidRDefault="000A1DFE" w:rsidP="000A1DFE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DE0C1A" w:rsidRDefault="00DE0C1A" w:rsidP="00DE0C1A">
      <w:pPr>
        <w:rPr>
          <w:rStyle w:val="Textoennegrita"/>
          <w:u w:val="single"/>
        </w:rPr>
      </w:pPr>
      <w:r w:rsidRPr="008146E4">
        <w:rPr>
          <w:rStyle w:val="Textoennegrita"/>
          <w:u w:val="single"/>
        </w:rPr>
        <w:t>Criteri  específic</w:t>
      </w:r>
    </w:p>
    <w:p w:rsidR="000A1DFE" w:rsidRPr="008146E4" w:rsidRDefault="000A1DFE" w:rsidP="00DE0C1A">
      <w:pPr>
        <w:rPr>
          <w:b/>
          <w:bCs/>
          <w:u w:val="single"/>
        </w:rPr>
      </w:pPr>
    </w:p>
    <w:p w:rsidR="00DE0C1A" w:rsidRPr="008146E4" w:rsidRDefault="00DE0C1A" w:rsidP="00DE0C1A">
      <w:pPr>
        <w:numPr>
          <w:ilvl w:val="0"/>
          <w:numId w:val="1"/>
        </w:numPr>
        <w:jc w:val="both"/>
        <w:rPr>
          <w:sz w:val="22"/>
          <w:szCs w:val="22"/>
        </w:rPr>
      </w:pPr>
      <w:r w:rsidRPr="008146E4">
        <w:rPr>
          <w:rStyle w:val="Textoennegrita"/>
          <w:sz w:val="22"/>
          <w:szCs w:val="22"/>
        </w:rPr>
        <w:t>Alumnes provinents de centres adscrits</w:t>
      </w:r>
      <w:r w:rsidRPr="008146E4">
        <w:rPr>
          <w:sz w:val="22"/>
          <w:szCs w:val="22"/>
        </w:rPr>
        <w:t>.</w:t>
      </w:r>
    </w:p>
    <w:p w:rsidR="00DE0C1A" w:rsidRPr="008146E4" w:rsidRDefault="00DE0C1A" w:rsidP="00DE0C1A">
      <w:pPr>
        <w:jc w:val="both"/>
        <w:rPr>
          <w:sz w:val="22"/>
          <w:szCs w:val="22"/>
        </w:rPr>
      </w:pPr>
      <w:r w:rsidRPr="008146E4">
        <w:rPr>
          <w:sz w:val="22"/>
          <w:szCs w:val="22"/>
        </w:rPr>
        <w:t>Quan l'alumne o alumna provés d'un centre de primàri</w:t>
      </w:r>
      <w:r w:rsidR="000F2F88">
        <w:rPr>
          <w:sz w:val="22"/>
          <w:szCs w:val="22"/>
        </w:rPr>
        <w:t>a adscrit, la seva sol·licitud é</w:t>
      </w:r>
      <w:r w:rsidRPr="008146E4">
        <w:rPr>
          <w:sz w:val="22"/>
          <w:szCs w:val="22"/>
        </w:rPr>
        <w:t>s tractada com a preferen</w:t>
      </w:r>
      <w:r w:rsidR="000F2F88">
        <w:rPr>
          <w:sz w:val="22"/>
          <w:szCs w:val="22"/>
        </w:rPr>
        <w:t>t i són aquestes les primeres a</w:t>
      </w:r>
      <w:r w:rsidRPr="008146E4">
        <w:rPr>
          <w:sz w:val="22"/>
          <w:szCs w:val="22"/>
        </w:rPr>
        <w:t xml:space="preserve"> ser assignades. No s’ha d’acreditar cap document.</w:t>
      </w:r>
    </w:p>
    <w:p w:rsidR="00DE0C1A" w:rsidRDefault="00DE0C1A" w:rsidP="00DE0C1A">
      <w:pPr>
        <w:jc w:val="both"/>
        <w:rPr>
          <w:sz w:val="22"/>
          <w:szCs w:val="22"/>
        </w:rPr>
      </w:pPr>
      <w:r w:rsidRPr="008146E4">
        <w:rPr>
          <w:sz w:val="22"/>
          <w:szCs w:val="22"/>
        </w:rPr>
        <w:t>Un cop aplicat el criteri de preferència, s'aplicaran els criteris generals i posteriorment els complementaris.</w:t>
      </w:r>
    </w:p>
    <w:p w:rsidR="008146E4" w:rsidRPr="008146E4" w:rsidRDefault="008146E4" w:rsidP="00DE0C1A">
      <w:pPr>
        <w:jc w:val="both"/>
        <w:rPr>
          <w:sz w:val="22"/>
          <w:szCs w:val="22"/>
        </w:rPr>
      </w:pPr>
    </w:p>
    <w:tbl>
      <w:tblPr>
        <w:tblW w:w="0" w:type="auto"/>
        <w:tblInd w:w="11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</w:tblGrid>
      <w:tr w:rsidR="00DE0C1A" w:rsidRPr="008146E4" w:rsidTr="00DE0C1A">
        <w:trPr>
          <w:trHeight w:val="270"/>
        </w:trPr>
        <w:tc>
          <w:tcPr>
            <w:tcW w:w="4000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bottom"/>
          </w:tcPr>
          <w:p w:rsidR="00DE0C1A" w:rsidRPr="008146E4" w:rsidRDefault="00DE0C1A" w:rsidP="00161DC8">
            <w:pPr>
              <w:rPr>
                <w:rFonts w:ascii="Courier New" w:hAnsi="Courier New" w:cs="Courier New"/>
                <w:sz w:val="20"/>
                <w:szCs w:val="20"/>
                <w:lang w:eastAsia="ca-ES"/>
              </w:rPr>
            </w:pPr>
            <w:r w:rsidRPr="008146E4">
              <w:rPr>
                <w:rFonts w:ascii="Courier New" w:hAnsi="Courier New" w:cs="Courier New"/>
                <w:b/>
                <w:bCs/>
                <w:sz w:val="20"/>
                <w:szCs w:val="20"/>
                <w:lang w:eastAsia="ca-ES"/>
              </w:rPr>
              <w:t>Relació de Centres adscrits</w:t>
            </w:r>
          </w:p>
        </w:tc>
      </w:tr>
      <w:tr w:rsidR="00DE0C1A" w:rsidRPr="008146E4" w:rsidTr="00DE0C1A">
        <w:trPr>
          <w:trHeight w:val="270"/>
        </w:trPr>
        <w:tc>
          <w:tcPr>
            <w:tcW w:w="4000" w:type="dxa"/>
            <w:shd w:val="clear" w:color="auto" w:fill="EAF1DD" w:themeFill="accent3" w:themeFillTint="33"/>
          </w:tcPr>
          <w:p w:rsidR="00DE0C1A" w:rsidRPr="008146E4" w:rsidRDefault="00DE0C1A" w:rsidP="00161DC8">
            <w:pPr>
              <w:rPr>
                <w:rFonts w:ascii="Courier New" w:hAnsi="Courier New" w:cs="Courier New"/>
                <w:sz w:val="20"/>
                <w:szCs w:val="20"/>
                <w:lang w:eastAsia="ca-ES"/>
              </w:rPr>
            </w:pPr>
            <w:r w:rsidRPr="008146E4">
              <w:rPr>
                <w:rFonts w:ascii="Courier New" w:hAnsi="Courier New" w:cs="Courier New"/>
                <w:sz w:val="20"/>
                <w:szCs w:val="20"/>
                <w:lang w:eastAsia="ca-ES"/>
              </w:rPr>
              <w:t>Escola Folch i Torres</w:t>
            </w:r>
          </w:p>
        </w:tc>
      </w:tr>
      <w:tr w:rsidR="00DE0C1A" w:rsidRPr="008146E4" w:rsidTr="00DE0C1A">
        <w:trPr>
          <w:trHeight w:val="270"/>
        </w:trPr>
        <w:tc>
          <w:tcPr>
            <w:tcW w:w="4000" w:type="dxa"/>
            <w:shd w:val="clear" w:color="auto" w:fill="EAF1DD" w:themeFill="accent3" w:themeFillTint="33"/>
          </w:tcPr>
          <w:p w:rsidR="00DE0C1A" w:rsidRPr="008146E4" w:rsidRDefault="00DE0C1A" w:rsidP="00161DC8">
            <w:pPr>
              <w:rPr>
                <w:rFonts w:ascii="Courier New" w:hAnsi="Courier New" w:cs="Courier New"/>
                <w:sz w:val="20"/>
                <w:szCs w:val="20"/>
                <w:lang w:eastAsia="ca-ES"/>
              </w:rPr>
            </w:pPr>
            <w:r w:rsidRPr="008146E4">
              <w:rPr>
                <w:rFonts w:ascii="Courier New" w:hAnsi="Courier New" w:cs="Courier New"/>
                <w:sz w:val="20"/>
                <w:szCs w:val="20"/>
                <w:lang w:eastAsia="ca-ES"/>
              </w:rPr>
              <w:t>Escola Joan Coret</w:t>
            </w:r>
          </w:p>
        </w:tc>
      </w:tr>
      <w:tr w:rsidR="00DE0C1A" w:rsidRPr="008146E4" w:rsidTr="00DE0C1A">
        <w:trPr>
          <w:trHeight w:val="270"/>
        </w:trPr>
        <w:tc>
          <w:tcPr>
            <w:tcW w:w="4000" w:type="dxa"/>
            <w:shd w:val="clear" w:color="auto" w:fill="EAF1DD" w:themeFill="accent3" w:themeFillTint="33"/>
          </w:tcPr>
          <w:p w:rsidR="00DE0C1A" w:rsidRPr="008146E4" w:rsidRDefault="00DE0C1A" w:rsidP="00161DC8">
            <w:pPr>
              <w:rPr>
                <w:rFonts w:ascii="Courier New" w:hAnsi="Courier New" w:cs="Courier New"/>
                <w:sz w:val="20"/>
                <w:szCs w:val="20"/>
                <w:lang w:eastAsia="ca-ES"/>
              </w:rPr>
            </w:pPr>
            <w:r w:rsidRPr="008146E4">
              <w:rPr>
                <w:rFonts w:ascii="Courier New" w:hAnsi="Courier New" w:cs="Courier New"/>
                <w:sz w:val="20"/>
                <w:szCs w:val="20"/>
                <w:lang w:eastAsia="ca-ES"/>
              </w:rPr>
              <w:t>Escola Joan Llongueras</w:t>
            </w:r>
          </w:p>
        </w:tc>
      </w:tr>
      <w:tr w:rsidR="00DE0C1A" w:rsidRPr="008146E4" w:rsidTr="00DE0C1A">
        <w:trPr>
          <w:trHeight w:val="270"/>
        </w:trPr>
        <w:tc>
          <w:tcPr>
            <w:tcW w:w="4000" w:type="dxa"/>
            <w:shd w:val="clear" w:color="auto" w:fill="EAF1DD" w:themeFill="accent3" w:themeFillTint="33"/>
          </w:tcPr>
          <w:p w:rsidR="00DE0C1A" w:rsidRPr="008146E4" w:rsidRDefault="00DE0C1A" w:rsidP="00161DC8">
            <w:pPr>
              <w:rPr>
                <w:rFonts w:ascii="Courier New" w:hAnsi="Courier New" w:cs="Courier New"/>
                <w:sz w:val="20"/>
                <w:szCs w:val="20"/>
                <w:lang w:eastAsia="ca-ES"/>
              </w:rPr>
            </w:pPr>
            <w:r w:rsidRPr="008146E4">
              <w:rPr>
                <w:rFonts w:ascii="Courier New" w:hAnsi="Courier New" w:cs="Courier New"/>
                <w:sz w:val="20"/>
                <w:szCs w:val="20"/>
                <w:lang w:eastAsia="ca-ES"/>
              </w:rPr>
              <w:t>Escola Joan Miró</w:t>
            </w:r>
          </w:p>
        </w:tc>
      </w:tr>
      <w:tr w:rsidR="00DE0C1A" w:rsidRPr="008146E4" w:rsidTr="00DE0C1A">
        <w:trPr>
          <w:trHeight w:val="270"/>
        </w:trPr>
        <w:tc>
          <w:tcPr>
            <w:tcW w:w="4000" w:type="dxa"/>
            <w:shd w:val="clear" w:color="auto" w:fill="EAF1DD" w:themeFill="accent3" w:themeFillTint="33"/>
          </w:tcPr>
          <w:p w:rsidR="00DE0C1A" w:rsidRPr="008146E4" w:rsidRDefault="00DE0C1A" w:rsidP="00161DC8">
            <w:pPr>
              <w:rPr>
                <w:rFonts w:ascii="Courier New" w:hAnsi="Courier New" w:cs="Courier New"/>
                <w:sz w:val="20"/>
                <w:szCs w:val="20"/>
                <w:lang w:eastAsia="ca-ES"/>
              </w:rPr>
            </w:pPr>
            <w:r w:rsidRPr="008146E4">
              <w:rPr>
                <w:rFonts w:ascii="Courier New" w:hAnsi="Courier New" w:cs="Courier New"/>
                <w:sz w:val="20"/>
                <w:szCs w:val="20"/>
                <w:lang w:eastAsia="ca-ES"/>
              </w:rPr>
              <w:t>Escola Llorens i Artigas</w:t>
            </w:r>
          </w:p>
        </w:tc>
      </w:tr>
      <w:tr w:rsidR="00DE0C1A" w:rsidRPr="008146E4" w:rsidTr="00DE0C1A">
        <w:trPr>
          <w:trHeight w:val="270"/>
        </w:trPr>
        <w:tc>
          <w:tcPr>
            <w:tcW w:w="4000" w:type="dxa"/>
            <w:shd w:val="clear" w:color="auto" w:fill="EAF1DD" w:themeFill="accent3" w:themeFillTint="33"/>
          </w:tcPr>
          <w:p w:rsidR="00DE0C1A" w:rsidRPr="008146E4" w:rsidRDefault="00DE0C1A" w:rsidP="00161DC8">
            <w:pPr>
              <w:rPr>
                <w:rFonts w:ascii="Courier New" w:hAnsi="Courier New" w:cs="Courier New"/>
                <w:sz w:val="20"/>
                <w:szCs w:val="20"/>
                <w:lang w:eastAsia="ca-ES"/>
              </w:rPr>
            </w:pPr>
            <w:r w:rsidRPr="008146E4">
              <w:rPr>
                <w:rFonts w:ascii="Courier New" w:hAnsi="Courier New" w:cs="Courier New"/>
                <w:sz w:val="20"/>
                <w:szCs w:val="20"/>
                <w:lang w:eastAsia="ca-ES"/>
              </w:rPr>
              <w:t>Escola Mercè Rodoreda</w:t>
            </w:r>
          </w:p>
        </w:tc>
      </w:tr>
      <w:tr w:rsidR="00DE0C1A" w:rsidRPr="008146E4" w:rsidTr="00DE0C1A">
        <w:trPr>
          <w:trHeight w:val="270"/>
        </w:trPr>
        <w:tc>
          <w:tcPr>
            <w:tcW w:w="4000" w:type="dxa"/>
            <w:shd w:val="clear" w:color="auto" w:fill="EAF1DD" w:themeFill="accent3" w:themeFillTint="33"/>
          </w:tcPr>
          <w:p w:rsidR="00DE0C1A" w:rsidRPr="008146E4" w:rsidRDefault="00DE0C1A" w:rsidP="00161DC8">
            <w:pPr>
              <w:rPr>
                <w:rFonts w:ascii="Courier New" w:hAnsi="Courier New" w:cs="Courier New"/>
                <w:sz w:val="20"/>
                <w:szCs w:val="20"/>
                <w:lang w:eastAsia="ca-ES"/>
              </w:rPr>
            </w:pPr>
            <w:r w:rsidRPr="008146E4">
              <w:rPr>
                <w:rFonts w:ascii="Courier New" w:hAnsi="Courier New" w:cs="Courier New"/>
                <w:sz w:val="20"/>
                <w:szCs w:val="20"/>
                <w:lang w:eastAsia="ca-ES"/>
              </w:rPr>
              <w:t>Escola Miguel Hernández</w:t>
            </w:r>
          </w:p>
        </w:tc>
      </w:tr>
      <w:tr w:rsidR="00DE0C1A" w:rsidRPr="008146E4" w:rsidTr="00DE0C1A">
        <w:trPr>
          <w:trHeight w:val="270"/>
        </w:trPr>
        <w:tc>
          <w:tcPr>
            <w:tcW w:w="4000" w:type="dxa"/>
            <w:shd w:val="clear" w:color="auto" w:fill="EAF1DD" w:themeFill="accent3" w:themeFillTint="33"/>
          </w:tcPr>
          <w:p w:rsidR="00DE0C1A" w:rsidRPr="008146E4" w:rsidRDefault="00DE0C1A" w:rsidP="00161DC8">
            <w:pPr>
              <w:rPr>
                <w:rFonts w:ascii="Courier New" w:hAnsi="Courier New" w:cs="Courier New"/>
                <w:sz w:val="20"/>
                <w:szCs w:val="20"/>
                <w:lang w:eastAsia="ca-ES"/>
              </w:rPr>
            </w:pPr>
            <w:r w:rsidRPr="008146E4">
              <w:rPr>
                <w:rFonts w:ascii="Courier New" w:hAnsi="Courier New" w:cs="Courier New"/>
                <w:sz w:val="20"/>
                <w:szCs w:val="20"/>
                <w:lang w:eastAsia="ca-ES"/>
              </w:rPr>
              <w:t xml:space="preserve">Escola </w:t>
            </w:r>
            <w:proofErr w:type="spellStart"/>
            <w:r w:rsidRPr="008146E4">
              <w:rPr>
                <w:rFonts w:ascii="Courier New" w:hAnsi="Courier New" w:cs="Courier New"/>
                <w:sz w:val="20"/>
                <w:szCs w:val="20"/>
                <w:lang w:eastAsia="ca-ES"/>
              </w:rPr>
              <w:t>Montigalà</w:t>
            </w:r>
            <w:proofErr w:type="spellEnd"/>
          </w:p>
        </w:tc>
      </w:tr>
      <w:tr w:rsidR="00DE0C1A" w:rsidRPr="008146E4" w:rsidTr="00DE0C1A">
        <w:trPr>
          <w:trHeight w:val="270"/>
        </w:trPr>
        <w:tc>
          <w:tcPr>
            <w:tcW w:w="4000" w:type="dxa"/>
            <w:shd w:val="clear" w:color="auto" w:fill="EAF1DD" w:themeFill="accent3" w:themeFillTint="33"/>
          </w:tcPr>
          <w:p w:rsidR="00DE0C1A" w:rsidRPr="008146E4" w:rsidRDefault="00DE0C1A" w:rsidP="00161DC8">
            <w:pPr>
              <w:rPr>
                <w:rFonts w:ascii="Courier New" w:hAnsi="Courier New" w:cs="Courier New"/>
                <w:sz w:val="20"/>
                <w:szCs w:val="20"/>
                <w:lang w:eastAsia="ca-ES"/>
              </w:rPr>
            </w:pPr>
            <w:r w:rsidRPr="008146E4">
              <w:rPr>
                <w:rFonts w:ascii="Courier New" w:hAnsi="Courier New" w:cs="Courier New"/>
                <w:sz w:val="20"/>
                <w:szCs w:val="20"/>
                <w:lang w:eastAsia="ca-ES"/>
              </w:rPr>
              <w:t>Escola Pau Picasso</w:t>
            </w:r>
          </w:p>
          <w:p w:rsidR="00DE0C1A" w:rsidRPr="008146E4" w:rsidRDefault="00DE0C1A" w:rsidP="00161DC8">
            <w:pPr>
              <w:rPr>
                <w:sz w:val="22"/>
                <w:szCs w:val="22"/>
              </w:rPr>
            </w:pPr>
          </w:p>
        </w:tc>
      </w:tr>
    </w:tbl>
    <w:p w:rsidR="00E45508" w:rsidRPr="008146E4" w:rsidRDefault="00E45508">
      <w:pPr>
        <w:autoSpaceDE w:val="0"/>
        <w:rPr>
          <w:rFonts w:ascii="TimesNewRomanPSMT" w:hAnsi="TimesNewRomanPSMT" w:cs="TimesNewRomanPSMT"/>
          <w:sz w:val="21"/>
          <w:szCs w:val="21"/>
          <w:lang w:eastAsia="ca-ES"/>
        </w:rPr>
      </w:pPr>
    </w:p>
    <w:p w:rsidR="00E45508" w:rsidRPr="008146E4" w:rsidRDefault="008146E4" w:rsidP="006E3E0C">
      <w:pPr>
        <w:suppressAutoHyphens w:val="0"/>
        <w:rPr>
          <w:rFonts w:ascii="TimesNewRomanPSMT" w:hAnsi="TimesNewRomanPSMT" w:cs="TimesNewRomanPSMT"/>
          <w:sz w:val="21"/>
          <w:szCs w:val="21"/>
          <w:lang w:eastAsia="ca-ES"/>
        </w:rPr>
      </w:pPr>
      <w:r>
        <w:rPr>
          <w:rFonts w:ascii="TimesNewRomanPSMT" w:hAnsi="TimesNewRomanPSMT" w:cs="TimesNewRomanPSMT"/>
          <w:sz w:val="21"/>
          <w:szCs w:val="21"/>
          <w:lang w:eastAsia="ca-ES"/>
        </w:rPr>
        <w:br w:type="page"/>
      </w:r>
    </w:p>
    <w:p w:rsidR="006E3E0C" w:rsidRPr="008146E4" w:rsidRDefault="006E3E0C" w:rsidP="00437A56">
      <w:pPr>
        <w:rPr>
          <w:b/>
          <w:bCs/>
          <w:u w:val="single"/>
        </w:rPr>
      </w:pPr>
      <w:r>
        <w:rPr>
          <w:rStyle w:val="Textoennegrita"/>
          <w:u w:val="single"/>
        </w:rPr>
        <w:lastRenderedPageBreak/>
        <w:t>Criteris  prioritaris</w:t>
      </w:r>
    </w:p>
    <w:p w:rsidR="00437A56" w:rsidRPr="008146E4" w:rsidRDefault="00437A56" w:rsidP="00437A56">
      <w:pPr>
        <w:numPr>
          <w:ilvl w:val="0"/>
          <w:numId w:val="1"/>
        </w:numPr>
        <w:jc w:val="both"/>
        <w:rPr>
          <w:sz w:val="22"/>
          <w:szCs w:val="22"/>
        </w:rPr>
      </w:pPr>
      <w:r w:rsidRPr="008146E4">
        <w:rPr>
          <w:rStyle w:val="Textoennegrita"/>
          <w:sz w:val="22"/>
          <w:szCs w:val="22"/>
        </w:rPr>
        <w:t>Germans escolaritzats al centre</w:t>
      </w:r>
    </w:p>
    <w:p w:rsidR="00437A56" w:rsidRPr="008146E4" w:rsidRDefault="00437A56" w:rsidP="00437A56">
      <w:pPr>
        <w:jc w:val="both"/>
        <w:rPr>
          <w:i/>
          <w:sz w:val="22"/>
          <w:szCs w:val="22"/>
        </w:rPr>
      </w:pPr>
      <w:r w:rsidRPr="008146E4">
        <w:rPr>
          <w:sz w:val="22"/>
          <w:szCs w:val="22"/>
        </w:rPr>
        <w:t>Quan l'alumne o alumna té germans escolaritza</w:t>
      </w:r>
      <w:r w:rsidR="006E3E0C">
        <w:rPr>
          <w:sz w:val="22"/>
          <w:szCs w:val="22"/>
        </w:rPr>
        <w:t xml:space="preserve">ts al centre educatiu: </w:t>
      </w:r>
      <w:r w:rsidRPr="008146E4">
        <w:rPr>
          <w:sz w:val="22"/>
          <w:szCs w:val="22"/>
        </w:rPr>
        <w:t xml:space="preserve"> </w:t>
      </w:r>
      <w:r w:rsidR="006E3E0C">
        <w:rPr>
          <w:rStyle w:val="Textoennegrita"/>
          <w:sz w:val="22"/>
          <w:szCs w:val="22"/>
        </w:rPr>
        <w:t>5</w:t>
      </w:r>
      <w:r w:rsidRPr="008146E4">
        <w:rPr>
          <w:rStyle w:val="Textoennegrita"/>
          <w:sz w:val="22"/>
          <w:szCs w:val="22"/>
        </w:rPr>
        <w:t>0 punts</w:t>
      </w:r>
      <w:r w:rsidRPr="008146E4">
        <w:rPr>
          <w:sz w:val="22"/>
          <w:szCs w:val="22"/>
        </w:rPr>
        <w:t xml:space="preserve">. </w:t>
      </w:r>
    </w:p>
    <w:p w:rsidR="00437A56" w:rsidRPr="008146E4" w:rsidRDefault="00437A56" w:rsidP="00437A56">
      <w:pPr>
        <w:jc w:val="both"/>
        <w:rPr>
          <w:sz w:val="22"/>
          <w:szCs w:val="22"/>
        </w:rPr>
      </w:pPr>
      <w:r w:rsidRPr="008146E4">
        <w:rPr>
          <w:i/>
          <w:sz w:val="22"/>
          <w:szCs w:val="22"/>
        </w:rPr>
        <w:t>Documentació a presentar: El centre comprova directament aquestes circumstàncies.</w:t>
      </w:r>
    </w:p>
    <w:p w:rsidR="00437A56" w:rsidRPr="008146E4" w:rsidRDefault="00437A56" w:rsidP="00437A56">
      <w:pPr>
        <w:jc w:val="both"/>
        <w:rPr>
          <w:sz w:val="22"/>
          <w:szCs w:val="22"/>
        </w:rPr>
      </w:pPr>
    </w:p>
    <w:p w:rsidR="00437A56" w:rsidRPr="008146E4" w:rsidRDefault="00437A56" w:rsidP="00437A56">
      <w:pPr>
        <w:numPr>
          <w:ilvl w:val="0"/>
          <w:numId w:val="1"/>
        </w:numPr>
        <w:tabs>
          <w:tab w:val="clear" w:pos="720"/>
        </w:tabs>
        <w:ind w:left="0" w:firstLine="381"/>
        <w:jc w:val="both"/>
        <w:rPr>
          <w:sz w:val="22"/>
          <w:szCs w:val="22"/>
        </w:rPr>
      </w:pPr>
      <w:r w:rsidRPr="008146E4">
        <w:rPr>
          <w:rStyle w:val="Textoennegrita"/>
          <w:sz w:val="22"/>
          <w:szCs w:val="22"/>
        </w:rPr>
        <w:t>Proximitat del domicili habitual</w:t>
      </w:r>
      <w:r w:rsidRPr="008146E4">
        <w:rPr>
          <w:sz w:val="22"/>
          <w:szCs w:val="22"/>
        </w:rPr>
        <w:t xml:space="preserve"> de l'alumne o alumna al centre o proximitat del </w:t>
      </w:r>
      <w:r w:rsidRPr="008146E4">
        <w:rPr>
          <w:b/>
          <w:sz w:val="22"/>
          <w:szCs w:val="22"/>
        </w:rPr>
        <w:t>lloc de treball</w:t>
      </w:r>
      <w:r w:rsidRPr="008146E4">
        <w:rPr>
          <w:sz w:val="22"/>
          <w:szCs w:val="22"/>
        </w:rPr>
        <w:t xml:space="preserve"> del pare, la mare, tutor o tutora, guardador o guardadora de fet.</w:t>
      </w:r>
    </w:p>
    <w:p w:rsidR="00437A56" w:rsidRPr="008146E4" w:rsidRDefault="00437A56" w:rsidP="00437A56">
      <w:pPr>
        <w:jc w:val="both"/>
        <w:rPr>
          <w:sz w:val="22"/>
          <w:szCs w:val="22"/>
        </w:rPr>
      </w:pPr>
      <w:r w:rsidRPr="008146E4">
        <w:rPr>
          <w:sz w:val="22"/>
          <w:szCs w:val="22"/>
        </w:rPr>
        <w:t>Quan el domicili habitua</w:t>
      </w:r>
      <w:r w:rsidR="006E3E0C">
        <w:rPr>
          <w:sz w:val="22"/>
          <w:szCs w:val="22"/>
        </w:rPr>
        <w:t xml:space="preserve">l es troba a la zona educativa </w:t>
      </w:r>
      <w:r w:rsidRPr="008146E4">
        <w:rPr>
          <w:sz w:val="22"/>
          <w:szCs w:val="22"/>
        </w:rPr>
        <w:t xml:space="preserve">del centre: </w:t>
      </w:r>
      <w:r w:rsidRPr="008146E4">
        <w:rPr>
          <w:b/>
          <w:sz w:val="22"/>
          <w:szCs w:val="22"/>
        </w:rPr>
        <w:t>30 punts.</w:t>
      </w:r>
    </w:p>
    <w:p w:rsidR="00437A56" w:rsidRPr="008146E4" w:rsidRDefault="00437A56" w:rsidP="00437A56">
      <w:pPr>
        <w:jc w:val="both"/>
        <w:rPr>
          <w:sz w:val="22"/>
          <w:szCs w:val="22"/>
        </w:rPr>
      </w:pPr>
      <w:r w:rsidRPr="008146E4">
        <w:rPr>
          <w:sz w:val="22"/>
          <w:szCs w:val="22"/>
        </w:rPr>
        <w:t xml:space="preserve">Quan a instància de la persona sol·licitant es prengui en consideració l'adreça del lloc de treball del pare, la mare, el tutor o la tutora, el guardador o la guardadora de fet, i aquest és dins </w:t>
      </w:r>
      <w:r w:rsidR="006E3E0C">
        <w:rPr>
          <w:sz w:val="22"/>
          <w:szCs w:val="22"/>
        </w:rPr>
        <w:t xml:space="preserve">la zona educativa </w:t>
      </w:r>
      <w:r w:rsidRPr="008146E4">
        <w:rPr>
          <w:sz w:val="22"/>
          <w:szCs w:val="22"/>
        </w:rPr>
        <w:t xml:space="preserve">del centre: </w:t>
      </w:r>
      <w:r w:rsidRPr="008146E4">
        <w:rPr>
          <w:b/>
          <w:sz w:val="22"/>
          <w:szCs w:val="22"/>
        </w:rPr>
        <w:t>20 punts.</w:t>
      </w:r>
      <w:r w:rsidRPr="008146E4">
        <w:rPr>
          <w:sz w:val="22"/>
          <w:szCs w:val="22"/>
        </w:rPr>
        <w:t> </w:t>
      </w:r>
    </w:p>
    <w:p w:rsidR="00437A56" w:rsidRPr="008146E4" w:rsidRDefault="00437A56" w:rsidP="00437A56">
      <w:pPr>
        <w:jc w:val="both"/>
        <w:rPr>
          <w:sz w:val="22"/>
          <w:szCs w:val="22"/>
        </w:rPr>
      </w:pPr>
      <w:r w:rsidRPr="008146E4">
        <w:rPr>
          <w:sz w:val="22"/>
          <w:szCs w:val="22"/>
        </w:rPr>
        <w:t>Quan el domicili habitual és al mateix municipi del centre</w:t>
      </w:r>
      <w:r w:rsidR="00DD73F3">
        <w:rPr>
          <w:sz w:val="22"/>
          <w:szCs w:val="22"/>
        </w:rPr>
        <w:t>,</w:t>
      </w:r>
      <w:r w:rsidRPr="008146E4">
        <w:rPr>
          <w:sz w:val="22"/>
          <w:szCs w:val="22"/>
        </w:rPr>
        <w:t xml:space="preserve"> sol·licitat en primer lloc</w:t>
      </w:r>
      <w:r w:rsidR="006E3E0C">
        <w:rPr>
          <w:sz w:val="22"/>
          <w:szCs w:val="22"/>
        </w:rPr>
        <w:t>, però no en la seva zona educativa</w:t>
      </w:r>
      <w:r w:rsidRPr="008146E4">
        <w:rPr>
          <w:sz w:val="22"/>
          <w:szCs w:val="22"/>
        </w:rPr>
        <w:t xml:space="preserve">: </w:t>
      </w:r>
      <w:r w:rsidRPr="008146E4">
        <w:rPr>
          <w:b/>
          <w:sz w:val="22"/>
          <w:szCs w:val="22"/>
        </w:rPr>
        <w:t>10 punts.</w:t>
      </w:r>
    </w:p>
    <w:p w:rsidR="00437A56" w:rsidRPr="008146E4" w:rsidRDefault="00437A56" w:rsidP="00437A56">
      <w:pPr>
        <w:jc w:val="both"/>
        <w:rPr>
          <w:i/>
          <w:sz w:val="22"/>
          <w:szCs w:val="22"/>
        </w:rPr>
      </w:pPr>
      <w:r w:rsidRPr="008146E4">
        <w:rPr>
          <w:i/>
          <w:sz w:val="22"/>
          <w:szCs w:val="22"/>
        </w:rPr>
        <w:t>Documentació a presentar:</w:t>
      </w:r>
    </w:p>
    <w:p w:rsidR="00437A56" w:rsidRPr="008146E4" w:rsidRDefault="00437A56" w:rsidP="00437A56">
      <w:pPr>
        <w:jc w:val="both"/>
        <w:rPr>
          <w:i/>
          <w:sz w:val="22"/>
          <w:szCs w:val="22"/>
        </w:rPr>
      </w:pPr>
      <w:r w:rsidRPr="008146E4">
        <w:rPr>
          <w:i/>
          <w:sz w:val="22"/>
          <w:szCs w:val="22"/>
        </w:rPr>
        <w:t>Les dades de residència s'obtenen electrònicament del padró municipal. Si en el resguard de la sol·licitud</w:t>
      </w:r>
      <w:r w:rsidR="00EF4271" w:rsidRPr="008146E4">
        <w:rPr>
          <w:i/>
          <w:sz w:val="22"/>
          <w:szCs w:val="22"/>
        </w:rPr>
        <w:t xml:space="preserve"> s</w:t>
      </w:r>
      <w:r w:rsidRPr="008146E4">
        <w:rPr>
          <w:i/>
          <w:sz w:val="22"/>
          <w:szCs w:val="22"/>
        </w:rPr>
        <w:t xml:space="preserve">‘informa si no s'han pogut obtenir les dades del padró, s'ha d'adjuntar el volant municipal de convivència de l'alumne/a, on ha de constar que conviu amb la persona sol·licitant. </w:t>
      </w:r>
    </w:p>
    <w:p w:rsidR="00437A56" w:rsidRPr="008146E4" w:rsidRDefault="00437A56" w:rsidP="00437A56">
      <w:pPr>
        <w:jc w:val="both"/>
        <w:rPr>
          <w:sz w:val="22"/>
          <w:szCs w:val="22"/>
        </w:rPr>
      </w:pPr>
      <w:r w:rsidRPr="008146E4">
        <w:rPr>
          <w:i/>
          <w:sz w:val="22"/>
          <w:szCs w:val="22"/>
        </w:rPr>
        <w:t>Quan per aquest criteri es consideri el domicili del lloc de treball, còpia del contracte laboral o d'un certificat emès a aquest efecte per l'empresa. En el cas de treballadors en el règim d'autònoms, es té en compte el domicili acreditat a l'Agència Tributària i s'acredita amb una còpia del formulari de la declaració censal d'alta, modificació i baixa en el cens d'obligats tributaris (model 036 o 037).</w:t>
      </w:r>
    </w:p>
    <w:p w:rsidR="00437A56" w:rsidRPr="008146E4" w:rsidRDefault="00437A56" w:rsidP="00437A56">
      <w:pPr>
        <w:jc w:val="both"/>
        <w:rPr>
          <w:sz w:val="22"/>
          <w:szCs w:val="22"/>
        </w:rPr>
      </w:pPr>
    </w:p>
    <w:p w:rsidR="00437A56" w:rsidRPr="008146E4" w:rsidRDefault="00437A56" w:rsidP="00437A56">
      <w:pPr>
        <w:numPr>
          <w:ilvl w:val="0"/>
          <w:numId w:val="1"/>
        </w:numPr>
        <w:jc w:val="both"/>
        <w:rPr>
          <w:sz w:val="22"/>
          <w:szCs w:val="22"/>
        </w:rPr>
      </w:pPr>
      <w:r w:rsidRPr="008146E4">
        <w:rPr>
          <w:rStyle w:val="Textoennegrita"/>
          <w:sz w:val="22"/>
          <w:szCs w:val="22"/>
        </w:rPr>
        <w:t xml:space="preserve">Renda anual de la unitat familiar </w:t>
      </w:r>
    </w:p>
    <w:p w:rsidR="00437A56" w:rsidRPr="008146E4" w:rsidRDefault="00437A56" w:rsidP="00437A56">
      <w:pPr>
        <w:jc w:val="both"/>
        <w:rPr>
          <w:i/>
          <w:sz w:val="22"/>
          <w:szCs w:val="22"/>
        </w:rPr>
      </w:pPr>
      <w:r w:rsidRPr="008146E4">
        <w:rPr>
          <w:sz w:val="22"/>
          <w:szCs w:val="22"/>
        </w:rPr>
        <w:t>Quan el par</w:t>
      </w:r>
      <w:r w:rsidR="00144EC1">
        <w:rPr>
          <w:sz w:val="22"/>
          <w:szCs w:val="22"/>
        </w:rPr>
        <w:t>e o la mare, el tutor/</w:t>
      </w:r>
      <w:r w:rsidRPr="008146E4">
        <w:rPr>
          <w:sz w:val="22"/>
          <w:szCs w:val="22"/>
        </w:rPr>
        <w:t xml:space="preserve">a, siguin beneficiaris de l'ajut de la renda mínima d'inserció, calculat en funció dels fills a càrrec de la persona perceptora: </w:t>
      </w:r>
      <w:r w:rsidR="00805814">
        <w:rPr>
          <w:b/>
          <w:sz w:val="22"/>
          <w:szCs w:val="22"/>
        </w:rPr>
        <w:t>15</w:t>
      </w:r>
      <w:r w:rsidRPr="008146E4">
        <w:rPr>
          <w:b/>
          <w:sz w:val="22"/>
          <w:szCs w:val="22"/>
        </w:rPr>
        <w:t xml:space="preserve"> punts.</w:t>
      </w:r>
    </w:p>
    <w:p w:rsidR="00437A56" w:rsidRDefault="00437A56" w:rsidP="00437A56">
      <w:pPr>
        <w:jc w:val="both"/>
        <w:rPr>
          <w:i/>
          <w:sz w:val="22"/>
          <w:szCs w:val="22"/>
        </w:rPr>
      </w:pPr>
      <w:r w:rsidRPr="008146E4">
        <w:rPr>
          <w:i/>
          <w:sz w:val="22"/>
          <w:szCs w:val="22"/>
        </w:rPr>
        <w:t>Documentació acreditativa de ser beneficiari/ària de la prestació econòmica de la renda mínima d'inserció.</w:t>
      </w:r>
    </w:p>
    <w:p w:rsidR="00805814" w:rsidRPr="008146E4" w:rsidRDefault="00805814" w:rsidP="00437A56">
      <w:pPr>
        <w:jc w:val="both"/>
        <w:rPr>
          <w:sz w:val="22"/>
          <w:szCs w:val="22"/>
        </w:rPr>
      </w:pPr>
    </w:p>
    <w:p w:rsidR="00437A56" w:rsidRDefault="00805814" w:rsidP="00437A56">
      <w:pPr>
        <w:jc w:val="both"/>
        <w:rPr>
          <w:rStyle w:val="Textoennegrita"/>
          <w:sz w:val="22"/>
          <w:szCs w:val="22"/>
          <w:u w:val="single"/>
        </w:rPr>
      </w:pPr>
      <w:r w:rsidRPr="008146E4">
        <w:rPr>
          <w:rStyle w:val="Textoennegrita"/>
          <w:sz w:val="22"/>
          <w:szCs w:val="22"/>
          <w:u w:val="single"/>
        </w:rPr>
        <w:t>Criteris complementaris</w:t>
      </w:r>
    </w:p>
    <w:p w:rsidR="00805814" w:rsidRPr="008146E4" w:rsidRDefault="00805814" w:rsidP="00437A56">
      <w:pPr>
        <w:jc w:val="both"/>
        <w:rPr>
          <w:sz w:val="22"/>
          <w:szCs w:val="22"/>
        </w:rPr>
      </w:pPr>
    </w:p>
    <w:p w:rsidR="00437A56" w:rsidRPr="008146E4" w:rsidRDefault="000F2F88" w:rsidP="00437A5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Style w:val="Textoennegrita"/>
          <w:sz w:val="22"/>
          <w:szCs w:val="22"/>
        </w:rPr>
        <w:t>Discapacitat de l'alumne/</w:t>
      </w:r>
      <w:r w:rsidR="00437A56" w:rsidRPr="008146E4">
        <w:rPr>
          <w:rStyle w:val="Textoennegrita"/>
          <w:sz w:val="22"/>
          <w:szCs w:val="22"/>
        </w:rPr>
        <w:t xml:space="preserve">a, pare, mare o germans </w:t>
      </w:r>
    </w:p>
    <w:p w:rsidR="00437A56" w:rsidRPr="008146E4" w:rsidRDefault="00437A56" w:rsidP="00437A56">
      <w:pPr>
        <w:jc w:val="both"/>
        <w:rPr>
          <w:i/>
          <w:sz w:val="22"/>
          <w:szCs w:val="22"/>
        </w:rPr>
      </w:pPr>
      <w:r w:rsidRPr="008146E4">
        <w:rPr>
          <w:sz w:val="22"/>
          <w:szCs w:val="22"/>
        </w:rPr>
        <w:t xml:space="preserve">Quan l'alumne o alumna acrediti una discapacitat de grau igual o superior al 33%, o quan el pare, la mare, tutor o tutora, un germà o una germana de l'alumne o alumna acrediti una discapacitat igual o superior al 33%: </w:t>
      </w:r>
      <w:r w:rsidR="00805814">
        <w:rPr>
          <w:b/>
          <w:sz w:val="22"/>
          <w:szCs w:val="22"/>
        </w:rPr>
        <w:t>15</w:t>
      </w:r>
      <w:r w:rsidRPr="008146E4">
        <w:rPr>
          <w:b/>
          <w:sz w:val="22"/>
          <w:szCs w:val="22"/>
        </w:rPr>
        <w:t xml:space="preserve"> punts.</w:t>
      </w:r>
    </w:p>
    <w:p w:rsidR="00437A56" w:rsidRPr="008146E4" w:rsidRDefault="00437A56" w:rsidP="00437A56">
      <w:pPr>
        <w:jc w:val="both"/>
        <w:rPr>
          <w:i/>
          <w:sz w:val="22"/>
          <w:szCs w:val="22"/>
        </w:rPr>
      </w:pPr>
      <w:r w:rsidRPr="008146E4">
        <w:rPr>
          <w:i/>
          <w:sz w:val="22"/>
          <w:szCs w:val="22"/>
        </w:rPr>
        <w:t>Documentació a presentar:</w:t>
      </w:r>
    </w:p>
    <w:p w:rsidR="00437A56" w:rsidRPr="008146E4" w:rsidRDefault="00EF4271" w:rsidP="00437A56">
      <w:pPr>
        <w:jc w:val="both"/>
        <w:rPr>
          <w:i/>
          <w:sz w:val="22"/>
          <w:szCs w:val="22"/>
        </w:rPr>
      </w:pPr>
      <w:r w:rsidRPr="008146E4">
        <w:rPr>
          <w:i/>
          <w:sz w:val="22"/>
          <w:szCs w:val="22"/>
        </w:rPr>
        <w:t>Es consulten electrònicament les dades del Departament de Treball, Afers Socials</w:t>
      </w:r>
      <w:r w:rsidRPr="008146E4">
        <w:rPr>
          <w:rFonts w:ascii="Arial" w:hAnsi="Arial" w:cs="Arial"/>
          <w:sz w:val="23"/>
          <w:szCs w:val="23"/>
        </w:rPr>
        <w:t xml:space="preserve"> </w:t>
      </w:r>
      <w:r w:rsidRPr="008146E4">
        <w:rPr>
          <w:i/>
          <w:sz w:val="22"/>
          <w:szCs w:val="22"/>
        </w:rPr>
        <w:t>i Famílies. Si en el resguard de la sol·licitud s'informa que no s'han pogut obtenir, cal adjuntar la targeta acreditativa vigent de la discapacitat.</w:t>
      </w:r>
    </w:p>
    <w:p w:rsidR="00EF4271" w:rsidRDefault="00EF4271" w:rsidP="00437A56">
      <w:pPr>
        <w:jc w:val="both"/>
        <w:rPr>
          <w:i/>
          <w:sz w:val="22"/>
          <w:szCs w:val="22"/>
        </w:rPr>
      </w:pPr>
      <w:r w:rsidRPr="008146E4">
        <w:rPr>
          <w:i/>
          <w:sz w:val="22"/>
          <w:szCs w:val="22"/>
        </w:rPr>
        <w:t xml:space="preserve">En el cas dels pensionistes, </w:t>
      </w:r>
      <w:r w:rsidR="00437A56" w:rsidRPr="008146E4">
        <w:rPr>
          <w:i/>
          <w:sz w:val="22"/>
          <w:szCs w:val="22"/>
        </w:rPr>
        <w:t>el document acreditatiu de ser beneficiari d'una pensió d'incapacitat permanent de grau total o de gran invalidesa</w:t>
      </w:r>
      <w:r w:rsidRPr="008146E4">
        <w:rPr>
          <w:i/>
          <w:sz w:val="22"/>
          <w:szCs w:val="22"/>
        </w:rPr>
        <w:t>.</w:t>
      </w:r>
    </w:p>
    <w:p w:rsidR="00805814" w:rsidRDefault="00805814" w:rsidP="00437A56">
      <w:pPr>
        <w:jc w:val="both"/>
        <w:rPr>
          <w:i/>
          <w:sz w:val="22"/>
          <w:szCs w:val="22"/>
        </w:rPr>
      </w:pPr>
    </w:p>
    <w:p w:rsidR="00805814" w:rsidRPr="00805814" w:rsidRDefault="00805814" w:rsidP="0080581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05814">
        <w:rPr>
          <w:b/>
          <w:sz w:val="22"/>
          <w:szCs w:val="22"/>
        </w:rPr>
        <w:t>Pare o mare o tutor/a legal treballa al centre: 10 punts.</w:t>
      </w:r>
    </w:p>
    <w:p w:rsidR="00805814" w:rsidRPr="008146E4" w:rsidRDefault="00805814" w:rsidP="00437A56">
      <w:pPr>
        <w:jc w:val="both"/>
        <w:rPr>
          <w:i/>
          <w:sz w:val="22"/>
          <w:szCs w:val="22"/>
        </w:rPr>
      </w:pPr>
      <w:r w:rsidRPr="00805814">
        <w:rPr>
          <w:i/>
          <w:sz w:val="22"/>
          <w:szCs w:val="22"/>
        </w:rPr>
        <w:t>Documentació a presentar: El centre comprova directament aquestes circumstàncies.</w:t>
      </w:r>
    </w:p>
    <w:p w:rsidR="00437A56" w:rsidRPr="00805814" w:rsidRDefault="00437A56" w:rsidP="00437A56">
      <w:pPr>
        <w:jc w:val="both"/>
        <w:rPr>
          <w:b/>
          <w:bCs/>
          <w:sz w:val="22"/>
          <w:szCs w:val="22"/>
          <w:u w:val="single"/>
        </w:rPr>
      </w:pPr>
      <w:r w:rsidRPr="008146E4">
        <w:rPr>
          <w:i/>
          <w:sz w:val="22"/>
          <w:szCs w:val="22"/>
        </w:rPr>
        <w:t xml:space="preserve"> </w:t>
      </w:r>
    </w:p>
    <w:p w:rsidR="00437A56" w:rsidRPr="008146E4" w:rsidRDefault="000F2F88" w:rsidP="00437A56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rStyle w:val="Textoennegrita"/>
          <w:sz w:val="22"/>
          <w:szCs w:val="22"/>
        </w:rPr>
        <w:t>Si l'alumne/</w:t>
      </w:r>
      <w:r w:rsidR="00437A56" w:rsidRPr="008146E4">
        <w:rPr>
          <w:rStyle w:val="Textoennegrita"/>
          <w:sz w:val="22"/>
          <w:szCs w:val="22"/>
        </w:rPr>
        <w:t>a forma part de famí</w:t>
      </w:r>
      <w:r>
        <w:rPr>
          <w:rStyle w:val="Textoennegrita"/>
          <w:sz w:val="22"/>
          <w:szCs w:val="22"/>
        </w:rPr>
        <w:t>lia nombrosa</w:t>
      </w:r>
      <w:r w:rsidR="00805814">
        <w:rPr>
          <w:rStyle w:val="Textoennegrita"/>
          <w:sz w:val="22"/>
          <w:szCs w:val="22"/>
        </w:rPr>
        <w:t xml:space="preserve">: 10 </w:t>
      </w:r>
      <w:r w:rsidR="00437A56" w:rsidRPr="008146E4">
        <w:rPr>
          <w:rStyle w:val="Textoennegrita"/>
          <w:sz w:val="22"/>
          <w:szCs w:val="22"/>
        </w:rPr>
        <w:t>punts.</w:t>
      </w:r>
    </w:p>
    <w:p w:rsidR="00437A56" w:rsidRPr="008146E4" w:rsidRDefault="00437A56" w:rsidP="00437A56">
      <w:pPr>
        <w:jc w:val="both"/>
        <w:rPr>
          <w:i/>
          <w:sz w:val="22"/>
          <w:szCs w:val="22"/>
        </w:rPr>
      </w:pPr>
      <w:r w:rsidRPr="008146E4">
        <w:rPr>
          <w:i/>
          <w:sz w:val="22"/>
          <w:szCs w:val="22"/>
        </w:rPr>
        <w:t xml:space="preserve">Documentació a presentar:  </w:t>
      </w:r>
    </w:p>
    <w:p w:rsidR="00437A56" w:rsidRDefault="00EF4271" w:rsidP="00437A56">
      <w:pPr>
        <w:rPr>
          <w:i/>
          <w:sz w:val="22"/>
          <w:szCs w:val="22"/>
        </w:rPr>
      </w:pPr>
      <w:r w:rsidRPr="008146E4">
        <w:rPr>
          <w:i/>
          <w:sz w:val="22"/>
          <w:szCs w:val="22"/>
        </w:rPr>
        <w:t>Es consulten electrònicament les dades del Departament de Treball, Afers Socials i  Famílies. Si en el resguard de la sol·licitud s'in</w:t>
      </w:r>
      <w:r w:rsidR="00DD73F3">
        <w:rPr>
          <w:i/>
          <w:sz w:val="22"/>
          <w:szCs w:val="22"/>
        </w:rPr>
        <w:t>forma que no s'han pogut aconseguir</w:t>
      </w:r>
      <w:r w:rsidRPr="008146E4">
        <w:rPr>
          <w:i/>
          <w:sz w:val="22"/>
          <w:szCs w:val="22"/>
        </w:rPr>
        <w:t>, cal adjuntar títol vigent</w:t>
      </w:r>
      <w:r w:rsidR="00437A56" w:rsidRPr="008146E4">
        <w:rPr>
          <w:i/>
          <w:sz w:val="22"/>
          <w:szCs w:val="22"/>
        </w:rPr>
        <w:t xml:space="preserve"> de família</w:t>
      </w:r>
      <w:r w:rsidR="000F2F88">
        <w:rPr>
          <w:i/>
          <w:sz w:val="22"/>
          <w:szCs w:val="22"/>
        </w:rPr>
        <w:t xml:space="preserve"> nombrosa.</w:t>
      </w:r>
    </w:p>
    <w:p w:rsidR="000F2F88" w:rsidRPr="008146E4" w:rsidRDefault="000F2F88" w:rsidP="00437A56">
      <w:pPr>
        <w:rPr>
          <w:sz w:val="22"/>
          <w:szCs w:val="22"/>
        </w:rPr>
      </w:pPr>
    </w:p>
    <w:p w:rsidR="000F2F88" w:rsidRPr="000F2F88" w:rsidRDefault="000F2F88" w:rsidP="000F2F88">
      <w:pPr>
        <w:numPr>
          <w:ilvl w:val="0"/>
          <w:numId w:val="1"/>
        </w:numPr>
        <w:autoSpaceDE w:val="0"/>
        <w:rPr>
          <w:rFonts w:ascii="TimesNewRomanPSMT" w:hAnsi="TimesNewRomanPSMT" w:cs="TimesNewRomanPSMT"/>
          <w:i/>
          <w:sz w:val="21"/>
          <w:szCs w:val="21"/>
          <w:lang w:eastAsia="ca-ES"/>
        </w:rPr>
      </w:pPr>
      <w:r w:rsidRPr="000F2F88">
        <w:rPr>
          <w:rFonts w:ascii="TimesNewRomanPSMT" w:hAnsi="TimesNewRomanPSMT" w:cs="TimesNewRomanPSMT"/>
          <w:b/>
          <w:bCs/>
          <w:sz w:val="21"/>
          <w:szCs w:val="21"/>
          <w:lang w:eastAsia="ca-ES"/>
        </w:rPr>
        <w:t>Si l'alumne/a forma part de famí</w:t>
      </w:r>
      <w:r>
        <w:rPr>
          <w:rFonts w:ascii="TimesNewRomanPSMT" w:hAnsi="TimesNewRomanPSMT" w:cs="TimesNewRomanPSMT"/>
          <w:b/>
          <w:bCs/>
          <w:sz w:val="21"/>
          <w:szCs w:val="21"/>
          <w:lang w:eastAsia="ca-ES"/>
        </w:rPr>
        <w:t xml:space="preserve">lia </w:t>
      </w:r>
      <w:r w:rsidRPr="000F2F88">
        <w:rPr>
          <w:rFonts w:ascii="TimesNewRomanPSMT" w:hAnsi="TimesNewRomanPSMT" w:cs="TimesNewRomanPSMT"/>
          <w:b/>
          <w:bCs/>
          <w:sz w:val="21"/>
          <w:szCs w:val="21"/>
          <w:lang w:eastAsia="ca-ES"/>
        </w:rPr>
        <w:t>monoparental: 10 punts.</w:t>
      </w:r>
    </w:p>
    <w:p w:rsidR="000F2F88" w:rsidRPr="000F2F88" w:rsidRDefault="000F2F88" w:rsidP="000F2F88">
      <w:pPr>
        <w:autoSpaceDE w:val="0"/>
        <w:rPr>
          <w:rFonts w:ascii="TimesNewRomanPSMT" w:hAnsi="TimesNewRomanPSMT" w:cs="TimesNewRomanPSMT"/>
          <w:i/>
          <w:sz w:val="21"/>
          <w:szCs w:val="21"/>
          <w:lang w:eastAsia="ca-ES"/>
        </w:rPr>
      </w:pPr>
      <w:r w:rsidRPr="000F2F88">
        <w:rPr>
          <w:rFonts w:ascii="TimesNewRomanPSMT" w:hAnsi="TimesNewRomanPSMT" w:cs="TimesNewRomanPSMT"/>
          <w:i/>
          <w:sz w:val="21"/>
          <w:szCs w:val="21"/>
          <w:lang w:eastAsia="ca-ES"/>
        </w:rPr>
        <w:t xml:space="preserve">Documentació a presentar:  </w:t>
      </w:r>
    </w:p>
    <w:p w:rsidR="00E45508" w:rsidRPr="008146E4" w:rsidRDefault="000F2F88" w:rsidP="000F2F88">
      <w:pPr>
        <w:autoSpaceDE w:val="0"/>
        <w:rPr>
          <w:rFonts w:ascii="TimesNewRomanPSMT" w:hAnsi="TimesNewRomanPSMT" w:cs="TimesNewRomanPSMT"/>
          <w:sz w:val="21"/>
          <w:szCs w:val="21"/>
          <w:lang w:eastAsia="ca-ES"/>
        </w:rPr>
      </w:pPr>
      <w:r w:rsidRPr="000F2F88">
        <w:rPr>
          <w:rFonts w:ascii="TimesNewRomanPSMT" w:hAnsi="TimesNewRomanPSMT" w:cs="TimesNewRomanPSMT"/>
          <w:i/>
          <w:sz w:val="21"/>
          <w:szCs w:val="21"/>
          <w:lang w:eastAsia="ca-ES"/>
        </w:rPr>
        <w:t>Es consulten electrònicament les dades del Departament de Treball, Afers Socials i  Famílies. Si en el resguard de la sol·licitud s'in</w:t>
      </w:r>
      <w:r w:rsidR="00DD73F3">
        <w:rPr>
          <w:rFonts w:ascii="TimesNewRomanPSMT" w:hAnsi="TimesNewRomanPSMT" w:cs="TimesNewRomanPSMT"/>
          <w:i/>
          <w:sz w:val="21"/>
          <w:szCs w:val="21"/>
          <w:lang w:eastAsia="ca-ES"/>
        </w:rPr>
        <w:t>forma que no s'han pogut aconseguir</w:t>
      </w:r>
      <w:r w:rsidRPr="000F2F88">
        <w:rPr>
          <w:rFonts w:ascii="TimesNewRomanPSMT" w:hAnsi="TimesNewRomanPSMT" w:cs="TimesNewRomanPSMT"/>
          <w:i/>
          <w:sz w:val="21"/>
          <w:szCs w:val="21"/>
          <w:lang w:eastAsia="ca-ES"/>
        </w:rPr>
        <w:t>, cal adjuntar títol vigent de família</w:t>
      </w:r>
      <w:r>
        <w:rPr>
          <w:rFonts w:ascii="TimesNewRomanPSMT" w:hAnsi="TimesNewRomanPSMT" w:cs="TimesNewRomanPSMT"/>
          <w:i/>
          <w:sz w:val="21"/>
          <w:szCs w:val="21"/>
          <w:lang w:eastAsia="ca-ES"/>
        </w:rPr>
        <w:t xml:space="preserve"> monoparental.</w:t>
      </w:r>
    </w:p>
    <w:p w:rsidR="00611C63" w:rsidRDefault="00611C63" w:rsidP="00611C6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Si l’alumne/a ha nascut en un part múltiple</w:t>
      </w:r>
      <w:r w:rsidRPr="00805814">
        <w:rPr>
          <w:b/>
          <w:sz w:val="22"/>
          <w:szCs w:val="22"/>
        </w:rPr>
        <w:t>: 10 punts.</w:t>
      </w:r>
    </w:p>
    <w:p w:rsidR="00611C63" w:rsidRDefault="00611C63" w:rsidP="00611C63">
      <w:pPr>
        <w:jc w:val="both"/>
        <w:rPr>
          <w:i/>
          <w:sz w:val="22"/>
          <w:szCs w:val="22"/>
        </w:rPr>
      </w:pPr>
      <w:r w:rsidRPr="00611C63">
        <w:rPr>
          <w:i/>
          <w:sz w:val="22"/>
          <w:szCs w:val="22"/>
        </w:rPr>
        <w:t>Documentació a pr</w:t>
      </w:r>
      <w:r>
        <w:rPr>
          <w:i/>
          <w:sz w:val="22"/>
          <w:szCs w:val="22"/>
        </w:rPr>
        <w:t xml:space="preserve">esentar: </w:t>
      </w:r>
      <w:r w:rsidR="000F2F88">
        <w:rPr>
          <w:i/>
          <w:sz w:val="22"/>
          <w:szCs w:val="22"/>
        </w:rPr>
        <w:t>certificat electrònic de la inscripció de naixement o l</w:t>
      </w:r>
      <w:r>
        <w:rPr>
          <w:i/>
          <w:sz w:val="22"/>
          <w:szCs w:val="22"/>
        </w:rPr>
        <w:t>libre de família.</w:t>
      </w:r>
    </w:p>
    <w:p w:rsidR="00611C63" w:rsidRPr="00611C63" w:rsidRDefault="00611C63" w:rsidP="00611C63">
      <w:pPr>
        <w:jc w:val="both"/>
        <w:rPr>
          <w:i/>
          <w:sz w:val="22"/>
          <w:szCs w:val="22"/>
        </w:rPr>
      </w:pPr>
    </w:p>
    <w:p w:rsidR="00611C63" w:rsidRDefault="00611C63" w:rsidP="00611C6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l’alumne/a es troba en situació d’acolliment familiar</w:t>
      </w:r>
      <w:r w:rsidRPr="00805814">
        <w:rPr>
          <w:b/>
          <w:sz w:val="22"/>
          <w:szCs w:val="22"/>
        </w:rPr>
        <w:t>: 10 punts.</w:t>
      </w:r>
    </w:p>
    <w:p w:rsidR="00611C63" w:rsidRDefault="00611C63" w:rsidP="00611C63">
      <w:pPr>
        <w:jc w:val="both"/>
        <w:rPr>
          <w:i/>
          <w:sz w:val="22"/>
          <w:szCs w:val="22"/>
        </w:rPr>
      </w:pPr>
      <w:r w:rsidRPr="00611C63">
        <w:rPr>
          <w:i/>
          <w:sz w:val="22"/>
          <w:szCs w:val="22"/>
        </w:rPr>
        <w:t>Documentació a pr</w:t>
      </w:r>
      <w:r>
        <w:rPr>
          <w:i/>
          <w:sz w:val="22"/>
          <w:szCs w:val="22"/>
        </w:rPr>
        <w:t>esentar: Resolució d’acolliment del Departament de Drets Socials.</w:t>
      </w:r>
    </w:p>
    <w:p w:rsidR="00611C63" w:rsidRDefault="00611C63" w:rsidP="00611C63">
      <w:pPr>
        <w:jc w:val="both"/>
        <w:rPr>
          <w:i/>
          <w:sz w:val="22"/>
          <w:szCs w:val="22"/>
        </w:rPr>
      </w:pPr>
    </w:p>
    <w:p w:rsidR="00611C63" w:rsidRPr="00860E11" w:rsidRDefault="00611C63" w:rsidP="00860E1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611C63">
        <w:rPr>
          <w:b/>
          <w:sz w:val="22"/>
          <w:szCs w:val="22"/>
        </w:rPr>
        <w:t>Quan s'acrediti la condició de víctima de v</w:t>
      </w:r>
      <w:r>
        <w:rPr>
          <w:b/>
          <w:sz w:val="22"/>
          <w:szCs w:val="22"/>
        </w:rPr>
        <w:t>iolència de gènere o terrorisme: 10 punts.</w:t>
      </w:r>
    </w:p>
    <w:p w:rsidR="00860E11" w:rsidRDefault="00611C63" w:rsidP="00611C6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Documentació a presentar: </w:t>
      </w:r>
    </w:p>
    <w:p w:rsidR="00860E11" w:rsidRDefault="00611C63" w:rsidP="00611C63">
      <w:pPr>
        <w:jc w:val="both"/>
        <w:rPr>
          <w:i/>
          <w:sz w:val="22"/>
          <w:szCs w:val="22"/>
        </w:rPr>
      </w:pPr>
      <w:r w:rsidRPr="00611C63">
        <w:rPr>
          <w:i/>
          <w:sz w:val="22"/>
          <w:szCs w:val="22"/>
        </w:rPr>
        <w:t>La condició de víctima de violència de gènere s'acredita per qualsevol</w:t>
      </w:r>
      <w:r w:rsidR="00860E11">
        <w:rPr>
          <w:i/>
          <w:sz w:val="22"/>
          <w:szCs w:val="22"/>
        </w:rPr>
        <w:t xml:space="preserve"> dels mitjans </w:t>
      </w:r>
      <w:r w:rsidRPr="00611C63">
        <w:rPr>
          <w:i/>
          <w:sz w:val="22"/>
          <w:szCs w:val="22"/>
        </w:rPr>
        <w:t>establerts a l'article 23 de la Llei orgànica 1/2004, de 28 de desembre, de mesur</w:t>
      </w:r>
      <w:r w:rsidR="00860E11">
        <w:rPr>
          <w:i/>
          <w:sz w:val="22"/>
          <w:szCs w:val="22"/>
        </w:rPr>
        <w:t xml:space="preserve">es de protecció integral contra </w:t>
      </w:r>
      <w:r w:rsidRPr="00611C63">
        <w:rPr>
          <w:i/>
          <w:sz w:val="22"/>
          <w:szCs w:val="22"/>
        </w:rPr>
        <w:t xml:space="preserve">la violència de gènere. </w:t>
      </w:r>
    </w:p>
    <w:p w:rsidR="00611C63" w:rsidRPr="00611C63" w:rsidRDefault="00611C63" w:rsidP="00611C63">
      <w:pPr>
        <w:jc w:val="both"/>
        <w:rPr>
          <w:i/>
          <w:sz w:val="22"/>
          <w:szCs w:val="22"/>
        </w:rPr>
      </w:pPr>
      <w:r w:rsidRPr="00611C63">
        <w:rPr>
          <w:i/>
          <w:sz w:val="22"/>
          <w:szCs w:val="22"/>
        </w:rPr>
        <w:t>La condició de víctima de terrorisme s'acredita amb el certificat que emet la Subdirecció</w:t>
      </w:r>
    </w:p>
    <w:p w:rsidR="000B5A96" w:rsidRPr="00611C63" w:rsidRDefault="00611C63" w:rsidP="00611C63">
      <w:pPr>
        <w:jc w:val="both"/>
        <w:rPr>
          <w:i/>
          <w:sz w:val="22"/>
          <w:szCs w:val="22"/>
        </w:rPr>
      </w:pPr>
      <w:r w:rsidRPr="00611C63">
        <w:rPr>
          <w:i/>
          <w:sz w:val="22"/>
          <w:szCs w:val="22"/>
        </w:rPr>
        <w:t>General de Suport a Víctimes del Terrorisme del Ministeri de l'Interior.</w:t>
      </w:r>
    </w:p>
    <w:sectPr w:rsidR="000B5A96" w:rsidRPr="00611C63" w:rsidSect="00CD3EAB">
      <w:headerReference w:type="default" r:id="rId7"/>
      <w:footerReference w:type="default" r:id="rId8"/>
      <w:pgSz w:w="11906" w:h="16838"/>
      <w:pgMar w:top="1134" w:right="567" w:bottom="1418" w:left="1259" w:header="72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81" w:rsidRDefault="00C41A81">
      <w:r>
        <w:separator/>
      </w:r>
    </w:p>
  </w:endnote>
  <w:endnote w:type="continuationSeparator" w:id="0">
    <w:p w:rsidR="00C41A81" w:rsidRDefault="00C4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imesNewRomanPSM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8" w:rsidRDefault="00144EC1">
    <w:pPr>
      <w:pStyle w:val="Piedepgina"/>
      <w:tabs>
        <w:tab w:val="clear" w:pos="4153"/>
        <w:tab w:val="clear" w:pos="8306"/>
        <w:tab w:val="left" w:pos="13802"/>
      </w:tabs>
    </w:pPr>
    <w:r w:rsidRPr="00144EC1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2318385</wp:posOffset>
          </wp:positionH>
          <wp:positionV relativeFrom="paragraph">
            <wp:posOffset>82550</wp:posOffset>
          </wp:positionV>
          <wp:extent cx="1168400" cy="381000"/>
          <wp:effectExtent l="0" t="0" r="0" b="0"/>
          <wp:wrapThrough wrapText="bothSides">
            <wp:wrapPolygon edited="0">
              <wp:start x="4930" y="0"/>
              <wp:lineTo x="0" y="0"/>
              <wp:lineTo x="0" y="20520"/>
              <wp:lineTo x="21130" y="20520"/>
              <wp:lineTo x="21130" y="0"/>
              <wp:lineTo x="8100" y="0"/>
              <wp:lineTo x="4930" y="0"/>
            </wp:wrapPolygon>
          </wp:wrapThrough>
          <wp:docPr id="7" name="Imagen 7" descr="https://lh7-us.googleusercontent.com/YqzVLjcd9IGUf4MQ65u0wb2Fse1DzPKu0oCniczj421KFmUrQXeAWXTFnJb5fozCxe9eWzfrvgKwGNbiQteVhs42RCpZrkHeXpm4fMmyi7GSAIilTd5dlmiNkXKH0F3CaCnOHjyhzb0uPpUMj_em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YqzVLjcd9IGUf4MQ65u0wb2Fse1DzPKu0oCniczj421KFmUrQXeAWXTFnJb5fozCxe9eWzfrvgKwGNbiQteVhs42RCpZrkHeXpm4fMmyi7GSAIilTd5dlmiNkXKH0F3CaCnOHjyhzb0uPpUMj_emX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890">
      <w:rPr>
        <w:noProof/>
        <w:lang w:eastAsia="ca-ES"/>
      </w:rPr>
      <w:drawing>
        <wp:inline distT="0" distB="0" distL="0" distR="0" wp14:anchorId="38A58165" wp14:editId="4061C2C1">
          <wp:extent cx="1143000" cy="6286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7FA2"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1792F66" wp14:editId="211C01E5">
              <wp:simplePos x="0" y="0"/>
              <wp:positionH relativeFrom="column">
                <wp:posOffset>4019550</wp:posOffset>
              </wp:positionH>
              <wp:positionV relativeFrom="paragraph">
                <wp:posOffset>-1270</wp:posOffset>
              </wp:positionV>
              <wp:extent cx="2261235" cy="695325"/>
              <wp:effectExtent l="0" t="0" r="0" b="127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1235" cy="695325"/>
                        <a:chOff x="7589" y="15523"/>
                        <a:chExt cx="3561" cy="1095"/>
                      </a:xfrm>
                    </wpg:grpSpPr>
                    <pic:pic xmlns:pic="http://schemas.openxmlformats.org/drawingml/2006/picture">
                      <pic:nvPicPr>
                        <pic:cNvPr id="5" name="Imatge 5" descr="logo-vector-ministerio-de-educacion-y-formacion-profes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89" y="15523"/>
                          <a:ext cx="2160" cy="10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tge 6" descr="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0" y="15826"/>
                          <a:ext cx="1650" cy="4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69CE1" id="Group 5" o:spid="_x0000_s1026" style="position:absolute;margin-left:316.5pt;margin-top:-.1pt;width:178.05pt;height:54.75pt;z-index:251662336" coordorigin="7589,15523" coordsize="3561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OEJJ&#10;TQPtAAAAAAAQAEgAAAABAAIASAAAAAEAAj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AsAAAAAFJnaHRsb25nAAAAmw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5" o:spid="_x0000_s1027" type="#_x0000_t75" alt="logo-vector-ministerio-de-educacion-y-formacion-profesional" style="position:absolute;left:7589;top:15523;width:2160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">
                <v:imagedata r:id="rId5" o:title="logo-vector-ministerio-de-educacion-y-formacion-profesional"/>
              </v:shape>
              <v:shape id="Imatge 6" o:spid="_x0000_s1028" type="#_x0000_t75" alt="FSE" style="position:absolute;left:9500;top:15826;width:165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">
                <v:imagedata r:id="rId6" o:title="FSE"/>
              </v:shape>
            </v:group>
          </w:pict>
        </mc:Fallback>
      </mc:AlternateContent>
    </w:r>
    <w:r w:rsidR="00D17A98">
      <w:rPr>
        <w:lang w:val="es-ES"/>
      </w:rPr>
      <w:t xml:space="preserve">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81" w:rsidRDefault="00C41A81">
      <w:r>
        <w:separator/>
      </w:r>
    </w:p>
  </w:footnote>
  <w:footnote w:type="continuationSeparator" w:id="0">
    <w:p w:rsidR="00C41A81" w:rsidRDefault="00C4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71F" w:rsidRDefault="00887890">
    <w:pPr>
      <w:pStyle w:val="Encabezado"/>
      <w:tabs>
        <w:tab w:val="left" w:pos="567"/>
      </w:tabs>
      <w:spacing w:line="240" w:lineRule="exact"/>
      <w:rPr>
        <w:rFonts w:ascii="Arial" w:eastAsia="Arial" w:hAnsi="Arial" w:cs="Arial"/>
      </w:rPr>
    </w:pPr>
    <w:r>
      <w:rPr>
        <w:noProof/>
        <w:lang w:eastAsia="ca-ES"/>
      </w:rPr>
      <w:drawing>
        <wp:anchor distT="0" distB="0" distL="114935" distR="90170" simplePos="0" relativeHeight="251657216" behindDoc="0" locked="0" layoutInCell="1" allowOverlap="1" wp14:anchorId="445B4B95" wp14:editId="7D6F79ED">
          <wp:simplePos x="0" y="0"/>
          <wp:positionH relativeFrom="page">
            <wp:posOffset>800100</wp:posOffset>
          </wp:positionH>
          <wp:positionV relativeFrom="page">
            <wp:posOffset>424815</wp:posOffset>
          </wp:positionV>
          <wp:extent cx="256540" cy="294640"/>
          <wp:effectExtent l="19050" t="0" r="0" b="0"/>
          <wp:wrapSquare wrapText="right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94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7A98">
      <w:rPr>
        <w:rFonts w:ascii="Arial" w:hAnsi="Arial" w:cs="Arial"/>
      </w:rPr>
      <w:t>Generalitat de Catalunya</w:t>
    </w:r>
  </w:p>
  <w:p w:rsidR="00D17A98" w:rsidRPr="00DB371F" w:rsidRDefault="00D17A98">
    <w:pPr>
      <w:pStyle w:val="Encabezado"/>
      <w:tabs>
        <w:tab w:val="left" w:pos="567"/>
      </w:tabs>
      <w:spacing w:line="240" w:lineRule="exact"/>
      <w:rPr>
        <w:rFonts w:ascii="Arial" w:eastAsia="Arial" w:hAnsi="Arial" w:cs="Arial"/>
      </w:rPr>
    </w:pPr>
    <w:r>
      <w:rPr>
        <w:rFonts w:ascii="Arial" w:hAnsi="Arial" w:cs="Arial"/>
      </w:rPr>
      <w:t>Departament d’Educació</w:t>
    </w:r>
  </w:p>
  <w:p w:rsidR="00D17A98" w:rsidRDefault="00D17A98">
    <w:pPr>
      <w:pStyle w:val="Encabezado"/>
      <w:tabs>
        <w:tab w:val="left" w:pos="567"/>
      </w:tabs>
      <w:spacing w:line="240" w:lineRule="exact"/>
      <w:rPr>
        <w:rFonts w:ascii="Arial" w:hAnsi="Arial" w:cs="Arial"/>
        <w:sz w:val="16"/>
      </w:rPr>
    </w:pPr>
    <w:r>
      <w:rPr>
        <w:rFonts w:ascii="Arial" w:eastAsia="Arial" w:hAnsi="Arial" w:cs="Arial"/>
        <w:b/>
      </w:rPr>
      <w:t xml:space="preserve">       </w:t>
    </w:r>
    <w:r w:rsidR="00DB371F">
      <w:rPr>
        <w:rFonts w:ascii="Arial" w:eastAsia="Arial" w:hAnsi="Arial" w:cs="Arial"/>
        <w:b/>
      </w:rPr>
      <w:t xml:space="preserve"> </w:t>
    </w:r>
    <w:r>
      <w:rPr>
        <w:rFonts w:ascii="Arial" w:hAnsi="Arial" w:cs="Arial"/>
        <w:b/>
      </w:rPr>
      <w:t>Institut La Pineda</w:t>
    </w:r>
  </w:p>
  <w:p w:rsidR="00D17A98" w:rsidRDefault="00D17A98">
    <w:pPr>
      <w:pStyle w:val="Encabezado"/>
      <w:tabs>
        <w:tab w:val="left" w:pos="567"/>
      </w:tabs>
      <w:spacing w:line="180" w:lineRule="exact"/>
      <w:rPr>
        <w:rFonts w:ascii="Arial" w:hAnsi="Arial" w:cs="Arial"/>
        <w:sz w:val="16"/>
      </w:rPr>
    </w:pPr>
  </w:p>
  <w:p w:rsidR="00D17A98" w:rsidRDefault="00D17A98">
    <w:pPr>
      <w:pStyle w:val="Encabezado"/>
      <w:tabs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Carrer de la </w:t>
    </w:r>
    <w:proofErr w:type="spellStart"/>
    <w:r>
      <w:rPr>
        <w:rFonts w:ascii="Arial" w:hAnsi="Arial" w:cs="Arial"/>
        <w:color w:val="000000"/>
        <w:sz w:val="14"/>
      </w:rPr>
      <w:t>Batllòria</w:t>
    </w:r>
    <w:proofErr w:type="spellEnd"/>
    <w:r>
      <w:rPr>
        <w:rFonts w:ascii="Arial" w:hAnsi="Arial" w:cs="Arial"/>
        <w:color w:val="000000"/>
        <w:sz w:val="14"/>
      </w:rPr>
      <w:t xml:space="preserve"> s/n</w:t>
    </w:r>
  </w:p>
  <w:p w:rsidR="00D17A98" w:rsidRDefault="00D17A98">
    <w:pPr>
      <w:pStyle w:val="Encabezado"/>
      <w:tabs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>08917 Badalona</w:t>
    </w:r>
  </w:p>
  <w:p w:rsidR="00D17A98" w:rsidRDefault="00D17A98">
    <w:pPr>
      <w:pStyle w:val="Encabezado"/>
      <w:tabs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 xml:space="preserve">Tel. 93 399 05 11 </w:t>
    </w:r>
  </w:p>
  <w:p w:rsidR="00D17A98" w:rsidRDefault="00D17A98">
    <w:pPr>
      <w:pStyle w:val="Encabezado"/>
      <w:tabs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>Fax 93 383 57 09</w:t>
    </w:r>
  </w:p>
  <w:p w:rsidR="00D17A98" w:rsidRDefault="00D17A98">
    <w:pPr>
      <w:pStyle w:val="Encabezado"/>
      <w:tabs>
        <w:tab w:val="left" w:pos="567"/>
      </w:tabs>
      <w:spacing w:line="140" w:lineRule="exact"/>
    </w:pPr>
    <w:r>
      <w:rPr>
        <w:rFonts w:ascii="Arial" w:hAnsi="Arial" w:cs="Arial"/>
        <w:color w:val="000000"/>
        <w:sz w:val="14"/>
      </w:rPr>
      <w:t>ieslapineda@xtec.cat</w:t>
    </w:r>
  </w:p>
  <w:p w:rsidR="00D17A98" w:rsidRPr="008146E4" w:rsidRDefault="00C41A81">
    <w:pPr>
      <w:pStyle w:val="Encabezado"/>
      <w:rPr>
        <w:sz w:val="18"/>
        <w:szCs w:val="18"/>
      </w:rPr>
    </w:pPr>
    <w:hyperlink r:id="rId2" w:history="1">
      <w:r w:rsidR="00D17A98" w:rsidRPr="008146E4">
        <w:rPr>
          <w:rStyle w:val="Hipervnculo"/>
          <w:rFonts w:ascii="Arial" w:hAnsi="Arial"/>
          <w:sz w:val="18"/>
          <w:szCs w:val="18"/>
        </w:rPr>
        <w:t>http://www.ieslapineda.cat</w:t>
      </w:r>
    </w:hyperlink>
  </w:p>
  <w:p w:rsidR="00D17A98" w:rsidRDefault="00D17A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5F691A"/>
    <w:multiLevelType w:val="multilevel"/>
    <w:tmpl w:val="A05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6B1423"/>
    <w:multiLevelType w:val="hybridMultilevel"/>
    <w:tmpl w:val="7D5C9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70FC"/>
    <w:multiLevelType w:val="hybridMultilevel"/>
    <w:tmpl w:val="89E0D8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356F"/>
    <w:multiLevelType w:val="hybridMultilevel"/>
    <w:tmpl w:val="1D86DE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111A4"/>
    <w:multiLevelType w:val="multilevel"/>
    <w:tmpl w:val="F89A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CA7CEF"/>
    <w:multiLevelType w:val="hybridMultilevel"/>
    <w:tmpl w:val="2BC480A6"/>
    <w:lvl w:ilvl="0" w:tplc="C776A3D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A335F"/>
    <w:multiLevelType w:val="hybridMultilevel"/>
    <w:tmpl w:val="85E04FD0"/>
    <w:lvl w:ilvl="0" w:tplc="0403000D">
      <w:start w:val="1"/>
      <w:numFmt w:val="bullet"/>
      <w:lvlText w:val=""/>
      <w:lvlJc w:val="left"/>
      <w:pPr>
        <w:ind w:left="109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0" w15:restartNumberingAfterBreak="0">
    <w:nsid w:val="67894CC2"/>
    <w:multiLevelType w:val="hybridMultilevel"/>
    <w:tmpl w:val="DE8051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7"/>
    <w:rsid w:val="00061F0C"/>
    <w:rsid w:val="0008389E"/>
    <w:rsid w:val="000A1DFE"/>
    <w:rsid w:val="000B5A96"/>
    <w:rsid w:val="000F2F88"/>
    <w:rsid w:val="00124702"/>
    <w:rsid w:val="00133E8B"/>
    <w:rsid w:val="001426D0"/>
    <w:rsid w:val="00144EC1"/>
    <w:rsid w:val="00161298"/>
    <w:rsid w:val="001632CC"/>
    <w:rsid w:val="001773F2"/>
    <w:rsid w:val="001C63C2"/>
    <w:rsid w:val="00221259"/>
    <w:rsid w:val="00263447"/>
    <w:rsid w:val="002D0661"/>
    <w:rsid w:val="002F5AAA"/>
    <w:rsid w:val="002F69DB"/>
    <w:rsid w:val="00357196"/>
    <w:rsid w:val="0036581C"/>
    <w:rsid w:val="00377E36"/>
    <w:rsid w:val="003A3006"/>
    <w:rsid w:val="003C7FDE"/>
    <w:rsid w:val="003F3A84"/>
    <w:rsid w:val="00410FFA"/>
    <w:rsid w:val="00437A56"/>
    <w:rsid w:val="004410A7"/>
    <w:rsid w:val="004B1FB0"/>
    <w:rsid w:val="004F264E"/>
    <w:rsid w:val="005402DB"/>
    <w:rsid w:val="005A1188"/>
    <w:rsid w:val="005C40F4"/>
    <w:rsid w:val="005D31B4"/>
    <w:rsid w:val="005E0FA0"/>
    <w:rsid w:val="005F3CAA"/>
    <w:rsid w:val="00611C63"/>
    <w:rsid w:val="006249DF"/>
    <w:rsid w:val="006741E3"/>
    <w:rsid w:val="006858EB"/>
    <w:rsid w:val="00697F34"/>
    <w:rsid w:val="006C53AC"/>
    <w:rsid w:val="006E3E0C"/>
    <w:rsid w:val="00805814"/>
    <w:rsid w:val="008146E4"/>
    <w:rsid w:val="00860E11"/>
    <w:rsid w:val="0087066D"/>
    <w:rsid w:val="00887890"/>
    <w:rsid w:val="008B1890"/>
    <w:rsid w:val="008F3F42"/>
    <w:rsid w:val="00906558"/>
    <w:rsid w:val="00981CC4"/>
    <w:rsid w:val="0099641F"/>
    <w:rsid w:val="009970E1"/>
    <w:rsid w:val="009A5B75"/>
    <w:rsid w:val="009A6209"/>
    <w:rsid w:val="00A60F61"/>
    <w:rsid w:val="00A92A28"/>
    <w:rsid w:val="00B23C92"/>
    <w:rsid w:val="00B24735"/>
    <w:rsid w:val="00B66942"/>
    <w:rsid w:val="00B67162"/>
    <w:rsid w:val="00B67855"/>
    <w:rsid w:val="00B83132"/>
    <w:rsid w:val="00BA7E48"/>
    <w:rsid w:val="00BB2707"/>
    <w:rsid w:val="00C41A81"/>
    <w:rsid w:val="00C61938"/>
    <w:rsid w:val="00CD34BB"/>
    <w:rsid w:val="00CD3EAB"/>
    <w:rsid w:val="00D11E96"/>
    <w:rsid w:val="00D17A98"/>
    <w:rsid w:val="00D80A40"/>
    <w:rsid w:val="00DA042A"/>
    <w:rsid w:val="00DA76E9"/>
    <w:rsid w:val="00DB371F"/>
    <w:rsid w:val="00DD73F3"/>
    <w:rsid w:val="00DE0C1A"/>
    <w:rsid w:val="00E45508"/>
    <w:rsid w:val="00E60787"/>
    <w:rsid w:val="00E7199D"/>
    <w:rsid w:val="00EA79BB"/>
    <w:rsid w:val="00EF4271"/>
    <w:rsid w:val="00F07FA2"/>
    <w:rsid w:val="00F7040E"/>
    <w:rsid w:val="00F93FA3"/>
    <w:rsid w:val="00F970A2"/>
    <w:rsid w:val="00FB03BC"/>
    <w:rsid w:val="00FD44B7"/>
    <w:rsid w:val="00FD7963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1CCD0"/>
  <w15:docId w15:val="{AB68BE5A-FC57-4A8A-9858-826B830C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C4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81CC4"/>
    <w:rPr>
      <w:rFonts w:ascii="Wingdings" w:hAnsi="Wingdings" w:cs="Wingdings"/>
      <w:sz w:val="20"/>
    </w:rPr>
  </w:style>
  <w:style w:type="character" w:customStyle="1" w:styleId="WW8Num1z1">
    <w:name w:val="WW8Num1z1"/>
    <w:rsid w:val="00981CC4"/>
    <w:rPr>
      <w:rFonts w:ascii="Courier New" w:hAnsi="Courier New" w:cs="Courier New"/>
      <w:sz w:val="20"/>
    </w:rPr>
  </w:style>
  <w:style w:type="character" w:customStyle="1" w:styleId="WW8Num2z0">
    <w:name w:val="WW8Num2z0"/>
    <w:rsid w:val="00981CC4"/>
    <w:rPr>
      <w:rFonts w:ascii="Symbol" w:hAnsi="Symbol" w:cs="Symbol"/>
    </w:rPr>
  </w:style>
  <w:style w:type="character" w:customStyle="1" w:styleId="WW8Num2z1">
    <w:name w:val="WW8Num2z1"/>
    <w:rsid w:val="00981CC4"/>
    <w:rPr>
      <w:rFonts w:ascii="Courier New" w:hAnsi="Courier New" w:cs="Courier New"/>
    </w:rPr>
  </w:style>
  <w:style w:type="character" w:customStyle="1" w:styleId="WW8Num2z2">
    <w:name w:val="WW8Num2z2"/>
    <w:rsid w:val="00981CC4"/>
    <w:rPr>
      <w:rFonts w:ascii="Wingdings" w:hAnsi="Wingdings" w:cs="Wingdings"/>
    </w:rPr>
  </w:style>
  <w:style w:type="character" w:customStyle="1" w:styleId="WW8Num3z0">
    <w:name w:val="WW8Num3z0"/>
    <w:rsid w:val="00981CC4"/>
    <w:rPr>
      <w:rFonts w:ascii="Symbol" w:hAnsi="Symbol" w:cs="Symbol"/>
      <w:sz w:val="20"/>
    </w:rPr>
  </w:style>
  <w:style w:type="character" w:customStyle="1" w:styleId="WW8Num3z1">
    <w:name w:val="WW8Num3z1"/>
    <w:rsid w:val="00981CC4"/>
    <w:rPr>
      <w:rFonts w:ascii="Wingdings" w:hAnsi="Wingdings" w:cs="Wingdings"/>
      <w:sz w:val="20"/>
    </w:rPr>
  </w:style>
  <w:style w:type="character" w:customStyle="1" w:styleId="WW8Num4z0">
    <w:name w:val="WW8Num4z0"/>
    <w:rsid w:val="00981CC4"/>
    <w:rPr>
      <w:rFonts w:ascii="Wingdings" w:hAnsi="Wingdings" w:cs="Wingdings"/>
    </w:rPr>
  </w:style>
  <w:style w:type="character" w:customStyle="1" w:styleId="WW8Num4z1">
    <w:name w:val="WW8Num4z1"/>
    <w:rsid w:val="00981CC4"/>
    <w:rPr>
      <w:rFonts w:ascii="Courier New" w:hAnsi="Courier New" w:cs="Courier New"/>
    </w:rPr>
  </w:style>
  <w:style w:type="character" w:customStyle="1" w:styleId="WW8Num4z3">
    <w:name w:val="WW8Num4z3"/>
    <w:rsid w:val="00981CC4"/>
    <w:rPr>
      <w:rFonts w:ascii="Symbol" w:hAnsi="Symbol" w:cs="Symbol"/>
    </w:rPr>
  </w:style>
  <w:style w:type="character" w:customStyle="1" w:styleId="WW8Num6z0">
    <w:name w:val="WW8Num6z0"/>
    <w:rsid w:val="00981CC4"/>
    <w:rPr>
      <w:rFonts w:ascii="Wingdings" w:hAnsi="Wingdings" w:cs="Wingdings"/>
      <w:sz w:val="20"/>
    </w:rPr>
  </w:style>
  <w:style w:type="character" w:customStyle="1" w:styleId="WW8Num6z1">
    <w:name w:val="WW8Num6z1"/>
    <w:rsid w:val="00981CC4"/>
    <w:rPr>
      <w:rFonts w:ascii="Courier New" w:hAnsi="Courier New" w:cs="Courier New"/>
      <w:sz w:val="20"/>
    </w:rPr>
  </w:style>
  <w:style w:type="character" w:customStyle="1" w:styleId="WW8Num7z0">
    <w:name w:val="WW8Num7z0"/>
    <w:rsid w:val="00981CC4"/>
    <w:rPr>
      <w:rFonts w:ascii="Symbol" w:hAnsi="Symbol" w:cs="Symbol"/>
    </w:rPr>
  </w:style>
  <w:style w:type="character" w:customStyle="1" w:styleId="WW8Num7z1">
    <w:name w:val="WW8Num7z1"/>
    <w:rsid w:val="00981CC4"/>
    <w:rPr>
      <w:rFonts w:ascii="Courier New" w:hAnsi="Courier New" w:cs="Courier New"/>
    </w:rPr>
  </w:style>
  <w:style w:type="character" w:customStyle="1" w:styleId="WW8Num7z2">
    <w:name w:val="WW8Num7z2"/>
    <w:rsid w:val="00981CC4"/>
    <w:rPr>
      <w:rFonts w:ascii="Wingdings" w:hAnsi="Wingdings" w:cs="Wingdings"/>
    </w:rPr>
  </w:style>
  <w:style w:type="character" w:customStyle="1" w:styleId="WW8Num8z0">
    <w:name w:val="WW8Num8z0"/>
    <w:rsid w:val="00981CC4"/>
    <w:rPr>
      <w:rFonts w:ascii="Symbol" w:hAnsi="Symbol" w:cs="Symbol"/>
      <w:sz w:val="20"/>
    </w:rPr>
  </w:style>
  <w:style w:type="character" w:customStyle="1" w:styleId="WW8Num8z1">
    <w:name w:val="WW8Num8z1"/>
    <w:rsid w:val="00981CC4"/>
    <w:rPr>
      <w:rFonts w:ascii="Courier New" w:hAnsi="Courier New" w:cs="Courier New"/>
      <w:sz w:val="20"/>
    </w:rPr>
  </w:style>
  <w:style w:type="character" w:customStyle="1" w:styleId="WW8Num8z2">
    <w:name w:val="WW8Num8z2"/>
    <w:rsid w:val="00981CC4"/>
    <w:rPr>
      <w:rFonts w:ascii="Wingdings" w:hAnsi="Wingdings" w:cs="Wingdings"/>
      <w:sz w:val="20"/>
    </w:rPr>
  </w:style>
  <w:style w:type="character" w:customStyle="1" w:styleId="WW8Num9z0">
    <w:name w:val="WW8Num9z0"/>
    <w:rsid w:val="00981CC4"/>
    <w:rPr>
      <w:rFonts w:ascii="Symbol" w:hAnsi="Symbol" w:cs="Symbol"/>
      <w:sz w:val="20"/>
    </w:rPr>
  </w:style>
  <w:style w:type="character" w:customStyle="1" w:styleId="WW8Num9z1">
    <w:name w:val="WW8Num9z1"/>
    <w:rsid w:val="00981CC4"/>
    <w:rPr>
      <w:rFonts w:ascii="Wingdings" w:hAnsi="Wingdings" w:cs="Wingdings"/>
      <w:sz w:val="20"/>
    </w:rPr>
  </w:style>
  <w:style w:type="character" w:customStyle="1" w:styleId="WW8Num10z0">
    <w:name w:val="WW8Num10z0"/>
    <w:rsid w:val="00981CC4"/>
    <w:rPr>
      <w:rFonts w:ascii="Wingdings" w:hAnsi="Wingdings" w:cs="Wingdings"/>
    </w:rPr>
  </w:style>
  <w:style w:type="character" w:customStyle="1" w:styleId="WW8Num10z1">
    <w:name w:val="WW8Num10z1"/>
    <w:rsid w:val="00981CC4"/>
    <w:rPr>
      <w:rFonts w:ascii="Courier New" w:hAnsi="Courier New" w:cs="Courier New"/>
    </w:rPr>
  </w:style>
  <w:style w:type="character" w:customStyle="1" w:styleId="WW8Num10z3">
    <w:name w:val="WW8Num10z3"/>
    <w:rsid w:val="00981CC4"/>
    <w:rPr>
      <w:rFonts w:ascii="Symbol" w:hAnsi="Symbol" w:cs="Symbol"/>
    </w:rPr>
  </w:style>
  <w:style w:type="character" w:customStyle="1" w:styleId="WW8Num14z0">
    <w:name w:val="WW8Num14z0"/>
    <w:rsid w:val="00981CC4"/>
    <w:rPr>
      <w:rFonts w:ascii="Wingdings" w:hAnsi="Wingdings" w:cs="Wingdings"/>
      <w:sz w:val="20"/>
    </w:rPr>
  </w:style>
  <w:style w:type="character" w:customStyle="1" w:styleId="WW8Num14z1">
    <w:name w:val="WW8Num14z1"/>
    <w:rsid w:val="00981CC4"/>
    <w:rPr>
      <w:rFonts w:ascii="Courier New" w:hAnsi="Courier New" w:cs="Courier New"/>
      <w:sz w:val="20"/>
    </w:rPr>
  </w:style>
  <w:style w:type="character" w:customStyle="1" w:styleId="WW8Num17z0">
    <w:name w:val="WW8Num17z0"/>
    <w:rsid w:val="00981CC4"/>
    <w:rPr>
      <w:rFonts w:ascii="Wingdings" w:hAnsi="Wingdings" w:cs="Wingdings"/>
      <w:sz w:val="20"/>
    </w:rPr>
  </w:style>
  <w:style w:type="character" w:customStyle="1" w:styleId="WW8Num17z1">
    <w:name w:val="WW8Num17z1"/>
    <w:rsid w:val="00981CC4"/>
    <w:rPr>
      <w:rFonts w:ascii="Courier New" w:hAnsi="Courier New" w:cs="Courier New"/>
      <w:sz w:val="20"/>
    </w:rPr>
  </w:style>
  <w:style w:type="character" w:customStyle="1" w:styleId="WW8Num18z0">
    <w:name w:val="WW8Num18z0"/>
    <w:rsid w:val="00981CC4"/>
    <w:rPr>
      <w:rFonts w:ascii="Symbol" w:hAnsi="Symbol" w:cs="Symbol"/>
      <w:sz w:val="20"/>
    </w:rPr>
  </w:style>
  <w:style w:type="character" w:customStyle="1" w:styleId="WW8Num18z1">
    <w:name w:val="WW8Num18z1"/>
    <w:rsid w:val="00981CC4"/>
    <w:rPr>
      <w:rFonts w:ascii="Courier New" w:hAnsi="Courier New" w:cs="Courier New"/>
      <w:sz w:val="20"/>
    </w:rPr>
  </w:style>
  <w:style w:type="character" w:customStyle="1" w:styleId="WW8Num18z2">
    <w:name w:val="WW8Num18z2"/>
    <w:rsid w:val="00981CC4"/>
    <w:rPr>
      <w:rFonts w:ascii="Wingdings" w:hAnsi="Wingdings" w:cs="Wingdings"/>
      <w:sz w:val="20"/>
    </w:rPr>
  </w:style>
  <w:style w:type="character" w:customStyle="1" w:styleId="WW8Num19z0">
    <w:name w:val="WW8Num19z0"/>
    <w:rsid w:val="00981CC4"/>
    <w:rPr>
      <w:rFonts w:ascii="Times New Roman" w:eastAsia="Times New Roman" w:hAnsi="Times New Roman" w:cs="Times New Roman"/>
    </w:rPr>
  </w:style>
  <w:style w:type="character" w:customStyle="1" w:styleId="Tipusdelletraperdefectedelpargraf1">
    <w:name w:val="Tipus de lletra per defecte del paràgraf1"/>
    <w:rsid w:val="00981CC4"/>
  </w:style>
  <w:style w:type="character" w:customStyle="1" w:styleId="CarCar1">
    <w:name w:val="Car Car1"/>
    <w:rsid w:val="00981CC4"/>
    <w:rPr>
      <w:sz w:val="24"/>
    </w:rPr>
  </w:style>
  <w:style w:type="character" w:customStyle="1" w:styleId="CarCar">
    <w:name w:val="Car Car"/>
    <w:rsid w:val="00981CC4"/>
    <w:rPr>
      <w:rFonts w:ascii="Arial Unicode MS" w:eastAsia="Arial Unicode MS" w:hAnsi="Arial Unicode MS" w:cs="Arial Unicode MS"/>
      <w:sz w:val="24"/>
      <w:szCs w:val="24"/>
    </w:rPr>
  </w:style>
  <w:style w:type="character" w:styleId="Hipervnculo">
    <w:name w:val="Hyperlink"/>
    <w:rsid w:val="00981CC4"/>
    <w:rPr>
      <w:color w:val="0000FF"/>
      <w:u w:val="single"/>
    </w:rPr>
  </w:style>
  <w:style w:type="character" w:styleId="Textoennegrita">
    <w:name w:val="Strong"/>
    <w:qFormat/>
    <w:rsid w:val="00981CC4"/>
    <w:rPr>
      <w:b/>
      <w:bCs/>
    </w:rPr>
  </w:style>
  <w:style w:type="character" w:customStyle="1" w:styleId="TextdeglobusCar">
    <w:name w:val="Text de globus Car"/>
    <w:rsid w:val="00981CC4"/>
    <w:rPr>
      <w:rFonts w:ascii="Tahoma" w:hAnsi="Tahoma" w:cs="Tahoma"/>
      <w:sz w:val="16"/>
      <w:szCs w:val="16"/>
      <w:lang w:val="ca-ES"/>
    </w:rPr>
  </w:style>
  <w:style w:type="paragraph" w:customStyle="1" w:styleId="Encabezado1">
    <w:name w:val="Encabezado1"/>
    <w:basedOn w:val="Normal"/>
    <w:next w:val="Textoindependiente"/>
    <w:rsid w:val="00981CC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981CC4"/>
    <w:rPr>
      <w:szCs w:val="20"/>
      <w:lang w:val="es-ES"/>
    </w:rPr>
  </w:style>
  <w:style w:type="paragraph" w:styleId="Lista">
    <w:name w:val="List"/>
    <w:basedOn w:val="Textoindependiente"/>
    <w:rsid w:val="00981CC4"/>
    <w:rPr>
      <w:rFonts w:cs="FreeSans"/>
    </w:rPr>
  </w:style>
  <w:style w:type="paragraph" w:styleId="Descripcin">
    <w:name w:val="caption"/>
    <w:basedOn w:val="Normal"/>
    <w:qFormat/>
    <w:rsid w:val="00981CC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81CC4"/>
    <w:pPr>
      <w:suppressLineNumbers/>
    </w:pPr>
    <w:rPr>
      <w:rFonts w:cs="FreeSans"/>
    </w:rPr>
  </w:style>
  <w:style w:type="paragraph" w:styleId="Encabezado">
    <w:name w:val="header"/>
    <w:basedOn w:val="Normal"/>
    <w:rsid w:val="00981CC4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981CC4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rsid w:val="00981CC4"/>
    <w:pPr>
      <w:spacing w:before="280" w:after="280"/>
    </w:pPr>
    <w:rPr>
      <w:rFonts w:ascii="Arial Unicode MS" w:eastAsia="Arial Unicode MS" w:hAnsi="Arial Unicode MS" w:cs="Arial Unicode MS"/>
      <w:lang w:val="es-ES"/>
    </w:rPr>
  </w:style>
  <w:style w:type="paragraph" w:customStyle="1" w:styleId="Sagniadetextindependent21">
    <w:name w:val="Sagnia de text independent 21"/>
    <w:basedOn w:val="Normal"/>
    <w:rsid w:val="00981CC4"/>
    <w:pPr>
      <w:autoSpaceDE w:val="0"/>
      <w:ind w:left="360"/>
    </w:pPr>
    <w:rPr>
      <w:rFonts w:ascii="TimesNewRomanPSMT" w:hAnsi="TimesNewRomanPSMT" w:cs="TimesNewRomanPSMT"/>
      <w:i/>
      <w:sz w:val="21"/>
      <w:szCs w:val="21"/>
      <w:lang w:val="es-ES"/>
    </w:rPr>
  </w:style>
  <w:style w:type="paragraph" w:styleId="NormalWeb">
    <w:name w:val="Normal (Web)"/>
    <w:basedOn w:val="Normal"/>
    <w:uiPriority w:val="99"/>
    <w:rsid w:val="00981CC4"/>
    <w:pPr>
      <w:spacing w:before="280" w:after="280"/>
    </w:pPr>
    <w:rPr>
      <w:lang w:val="es-ES"/>
    </w:rPr>
  </w:style>
  <w:style w:type="paragraph" w:styleId="Textodeglobo">
    <w:name w:val="Balloon Text"/>
    <w:basedOn w:val="Normal"/>
    <w:rsid w:val="00981CC4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  <w:rsid w:val="00981CC4"/>
  </w:style>
  <w:style w:type="paragraph" w:customStyle="1" w:styleId="Contenidodelatabla">
    <w:name w:val="Contenido de la tabla"/>
    <w:basedOn w:val="Normal"/>
    <w:rsid w:val="00981CC4"/>
    <w:pPr>
      <w:suppressLineNumbers/>
    </w:pPr>
  </w:style>
  <w:style w:type="paragraph" w:customStyle="1" w:styleId="Encabezadodelatabla">
    <w:name w:val="Encabezado de la tabla"/>
    <w:basedOn w:val="Contenidodelatabla"/>
    <w:rsid w:val="00981CC4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80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slapineda.ca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__</vt:lpstr>
      <vt:lpstr>__</vt:lpstr>
    </vt:vector>
  </TitlesOfParts>
  <Company>Departament d'Ensenyament</Company>
  <LinksUpToDate>false</LinksUpToDate>
  <CharactersWithSpaces>6939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http://www.ieslapineda.cat/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IES La Pineda</dc:creator>
  <cp:lastModifiedBy>Franco Lanau, M.Pilar</cp:lastModifiedBy>
  <cp:revision>3</cp:revision>
  <cp:lastPrinted>2023-03-06T16:19:00Z</cp:lastPrinted>
  <dcterms:created xsi:type="dcterms:W3CDTF">2024-02-27T17:26:00Z</dcterms:created>
  <dcterms:modified xsi:type="dcterms:W3CDTF">2024-02-27T18:04:00Z</dcterms:modified>
</cp:coreProperties>
</file>